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Bodytext5"/>
        <w:spacing w:after="21" w:line="220" w:lineRule="exact"/>
        <w:ind w:left="80" w:firstLine="0"/>
        <w:jc w:val="center"/>
        <w:rPr>
          <w:rStyle w:val="Bodytext6Spacing0pt"/>
          <w:color w:val="000000"/>
        </w:rPr>
      </w:pPr>
      <w:r>
        <w:rPr>
          <w:rStyle w:val="Bodytext11pt"/>
          <w:color w:val="000000"/>
        </w:rPr>
        <w:t>SERVICE OF READINGS</w:t>
      </w:r>
    </w:p>
    <w:p w:rsidR="00000000" w:rsidRDefault="00000000">
      <w:pPr>
        <w:pStyle w:val="Bodytext60"/>
        <w:spacing w:after="0"/>
        <w:ind w:right="260"/>
        <w:jc w:val="center"/>
      </w:pPr>
      <w:r>
        <w:rPr>
          <w:rStyle w:val="Bodytext6Spacing0pt"/>
          <w:color w:val="000000"/>
        </w:rPr>
        <w:t>Order of Worship</w:t>
      </w:r>
    </w:p>
    <w:p w:rsidR="00000000" w:rsidRDefault="00000000">
      <w:pPr>
        <w:ind w:right="260"/>
        <w:jc w:val="center"/>
      </w:pPr>
    </w:p>
    <w:p w:rsidR="00000000" w:rsidRDefault="00000000">
      <w:pPr>
        <w:pStyle w:val="Bodytext60"/>
        <w:spacing w:after="0"/>
        <w:ind w:right="260"/>
        <w:jc w:val="center"/>
      </w:pPr>
      <w:r>
        <w:rPr>
          <w:rStyle w:val="WW-Bodytext6Spacing0pt"/>
          <w:color w:val="000000"/>
        </w:rPr>
        <w:t>SR No G/15 - Theme:-" Called bv God "</w:t>
      </w:r>
    </w:p>
    <w:p w:rsidR="00000000" w:rsidRDefault="00000000">
      <w:pPr>
        <w:ind w:right="260"/>
        <w:jc w:val="right"/>
      </w:pPr>
    </w:p>
    <w:p w:rsidR="00000000" w:rsidRDefault="00000000">
      <w:pPr>
        <w:pStyle w:val="Bodytext60"/>
        <w:tabs>
          <w:tab w:val="left" w:pos="400"/>
          <w:tab w:val="left" w:pos="2221"/>
        </w:tabs>
        <w:spacing w:after="0"/>
        <w:ind w:left="400" w:hanging="320"/>
        <w:rPr>
          <w:rStyle w:val="Bodytext6Spacing0pt"/>
          <w:color w:val="000000"/>
        </w:rPr>
      </w:pPr>
      <w:r>
        <w:rPr>
          <w:rStyle w:val="Bodytext6Spacing0pt"/>
          <w:color w:val="000000"/>
        </w:rPr>
        <w:t>OPENING</w:t>
      </w:r>
      <w:r>
        <w:rPr>
          <w:rStyle w:val="Bodytext6Spacing0pt"/>
          <w:color w:val="000000"/>
        </w:rPr>
        <w:tab/>
        <w:t>Psalm 118 verses 1 - 5</w:t>
      </w:r>
    </w:p>
    <w:p w:rsidR="00000000" w:rsidRDefault="00000000">
      <w:pPr>
        <w:pStyle w:val="Bodytext60"/>
        <w:tabs>
          <w:tab w:val="left" w:pos="400"/>
          <w:tab w:val="left" w:leader="dot" w:pos="1112"/>
          <w:tab w:val="left" w:leader="dot" w:pos="1510"/>
          <w:tab w:val="left" w:leader="underscore" w:pos="2125"/>
        </w:tabs>
        <w:spacing w:after="0"/>
        <w:ind w:left="400" w:hanging="320"/>
        <w:rPr>
          <w:rStyle w:val="Bodytext6Spacing0pt"/>
          <w:color w:val="000000"/>
        </w:rPr>
      </w:pPr>
      <w:r>
        <w:rPr>
          <w:rStyle w:val="Bodytext6Spacing0pt"/>
          <w:color w:val="000000"/>
        </w:rPr>
        <w:t>HYM</w:t>
      </w:r>
      <w:r>
        <w:rPr>
          <w:rStyle w:val="WW-Bodytext6Spacing0pt"/>
          <w:color w:val="000000"/>
        </w:rPr>
        <w:t>N</w:t>
      </w:r>
      <w:r>
        <w:rPr>
          <w:rStyle w:val="WW-Bodytext6Spacing0pt"/>
          <w:color w:val="000000"/>
        </w:rPr>
        <w:tab/>
      </w:r>
      <w:r>
        <w:rPr>
          <w:rStyle w:val="Bodytext6Spacing0pt"/>
          <w:color w:val="000000"/>
        </w:rPr>
        <w:tab/>
        <w:t>29</w:t>
      </w:r>
      <w:r>
        <w:rPr>
          <w:rStyle w:val="Bodytext6Spacing0pt"/>
          <w:color w:val="000000"/>
        </w:rPr>
        <w:tab/>
      </w:r>
      <w:r>
        <w:rPr>
          <w:rStyle w:val="WW-Bodytext6Spacing0pt"/>
          <w:color w:val="000000"/>
        </w:rPr>
        <w:t>Thou whose almighty word.</w:t>
      </w:r>
    </w:p>
    <w:p w:rsidR="00000000" w:rsidRDefault="00000000">
      <w:pPr>
        <w:pStyle w:val="Bodytext60"/>
        <w:spacing w:after="0"/>
        <w:ind w:left="400" w:hanging="320"/>
        <w:rPr>
          <w:rStyle w:val="Bodytext6Spacing0pt"/>
          <w:color w:val="000000"/>
        </w:rPr>
      </w:pPr>
      <w:r>
        <w:rPr>
          <w:rStyle w:val="Bodytext6Spacing0pt"/>
          <w:color w:val="000000"/>
        </w:rPr>
        <w:t>PRAYER and LORD'S PRAYER</w:t>
      </w:r>
    </w:p>
    <w:p w:rsidR="00000000" w:rsidRDefault="00000000">
      <w:pPr>
        <w:pStyle w:val="Bodytext60"/>
        <w:spacing w:after="0"/>
        <w:ind w:left="400" w:hanging="320"/>
        <w:rPr>
          <w:rStyle w:val="Bodytext6Spacing0pt"/>
          <w:color w:val="000000"/>
        </w:rPr>
      </w:pPr>
      <w:r>
        <w:rPr>
          <w:rStyle w:val="Bodytext6Spacing0pt"/>
          <w:color w:val="000000"/>
        </w:rPr>
        <w:t>NOTICES</w:t>
      </w:r>
    </w:p>
    <w:p w:rsidR="00000000" w:rsidRDefault="00000000">
      <w:pPr>
        <w:pStyle w:val="Bodytext60"/>
        <w:spacing w:after="0"/>
        <w:ind w:left="400" w:hanging="320"/>
        <w:rPr>
          <w:rStyle w:val="Bodytext6Spacing0pt"/>
          <w:color w:val="000000"/>
        </w:rPr>
      </w:pPr>
      <w:r>
        <w:rPr>
          <w:rStyle w:val="Bodytext6Spacing0pt"/>
          <w:color w:val="000000"/>
        </w:rPr>
        <w:t>OFFERING</w:t>
      </w:r>
    </w:p>
    <w:p w:rsidR="00000000" w:rsidRDefault="00000000">
      <w:pPr>
        <w:pStyle w:val="Bodytext60"/>
        <w:tabs>
          <w:tab w:val="left" w:pos="400"/>
          <w:tab w:val="left" w:pos="2211"/>
        </w:tabs>
        <w:spacing w:after="0"/>
        <w:ind w:left="400" w:hanging="320"/>
        <w:rPr>
          <w:rStyle w:val="Bodytext6Spacing0pt"/>
          <w:color w:val="000000"/>
        </w:rPr>
      </w:pPr>
      <w:r>
        <w:rPr>
          <w:rStyle w:val="Bodytext6Spacing0pt"/>
          <w:color w:val="000000"/>
        </w:rPr>
        <w:t>CHILDREN'S</w:t>
      </w:r>
      <w:r>
        <w:rPr>
          <w:rStyle w:val="Bodytext6Spacing0pt"/>
          <w:color w:val="000000"/>
        </w:rPr>
        <w:tab/>
        <w:t>Introduction</w:t>
      </w:r>
    </w:p>
    <w:p w:rsidR="00000000" w:rsidRDefault="00000000">
      <w:pPr>
        <w:pStyle w:val="Bodytext60"/>
        <w:tabs>
          <w:tab w:val="left" w:pos="400"/>
          <w:tab w:val="left" w:pos="2240"/>
        </w:tabs>
        <w:spacing w:after="0"/>
        <w:ind w:left="400" w:hanging="320"/>
        <w:rPr>
          <w:rStyle w:val="Bodytext6Spacing0pt"/>
          <w:color w:val="000000"/>
        </w:rPr>
      </w:pPr>
      <w:r>
        <w:rPr>
          <w:rStyle w:val="Bodytext6Spacing0pt"/>
          <w:color w:val="000000"/>
        </w:rPr>
        <w:t>READING</w:t>
      </w:r>
      <w:r>
        <w:rPr>
          <w:rStyle w:val="Bodytext6Spacing0pt"/>
          <w:color w:val="000000"/>
        </w:rPr>
        <w:tab/>
        <w:t xml:space="preserve">1 Samuel 3 verses </w:t>
      </w:r>
      <w:r>
        <w:rPr>
          <w:rStyle w:val="Bodytext6Spacing2pt"/>
          <w:color w:val="000000"/>
        </w:rPr>
        <w:t>2-10</w:t>
      </w:r>
    </w:p>
    <w:p w:rsidR="00000000" w:rsidRDefault="00000000">
      <w:pPr>
        <w:pStyle w:val="Bodytext60"/>
        <w:spacing w:after="0"/>
        <w:ind w:left="2240"/>
        <w:rPr>
          <w:rStyle w:val="Bodytext6Spacing0pt"/>
          <w:color w:val="000000"/>
        </w:rPr>
      </w:pPr>
      <w:r>
        <w:rPr>
          <w:rStyle w:val="Bodytext6Spacing0pt"/>
          <w:color w:val="000000"/>
        </w:rPr>
        <w:t>Comment</w:t>
      </w:r>
    </w:p>
    <w:p w:rsidR="00000000" w:rsidRDefault="00000000">
      <w:pPr>
        <w:pStyle w:val="Bodytext60"/>
        <w:tabs>
          <w:tab w:val="left" w:pos="400"/>
          <w:tab w:val="left" w:leader="underscore" w:pos="1515"/>
          <w:tab w:val="left" w:leader="underscore" w:pos="2226"/>
        </w:tabs>
        <w:spacing w:after="0"/>
        <w:ind w:left="400" w:hanging="320"/>
        <w:rPr>
          <w:rStyle w:val="Bodytext6Spacing0pt"/>
          <w:color w:val="000000"/>
        </w:rPr>
      </w:pPr>
      <w:r>
        <w:rPr>
          <w:rStyle w:val="Bodytext6Spacing0pt"/>
          <w:color w:val="000000"/>
        </w:rPr>
        <w:t>HYMN</w:t>
      </w:r>
      <w:r>
        <w:rPr>
          <w:rStyle w:val="Bodytext6Spacing0pt"/>
          <w:color w:val="000000"/>
        </w:rPr>
        <w:tab/>
        <w:t>525</w:t>
      </w:r>
      <w:r>
        <w:rPr>
          <w:rStyle w:val="Bodytext6Spacing0pt"/>
          <w:color w:val="000000"/>
        </w:rPr>
        <w:tab/>
      </w:r>
      <w:r>
        <w:rPr>
          <w:rStyle w:val="WW-Bodytext6Spacing0pt"/>
          <w:color w:val="000000"/>
        </w:rPr>
        <w:t>Master Speak thy servant heareth</w:t>
      </w:r>
    </w:p>
    <w:p w:rsidR="00000000" w:rsidRDefault="00000000">
      <w:pPr>
        <w:pStyle w:val="Bodytext60"/>
        <w:spacing w:after="0"/>
        <w:ind w:left="400" w:hanging="320"/>
        <w:rPr>
          <w:rStyle w:val="Bodytext6Spacing0pt"/>
          <w:color w:val="000000"/>
        </w:rPr>
      </w:pPr>
      <w:r>
        <w:rPr>
          <w:rStyle w:val="Bodytext6Spacing0pt"/>
          <w:color w:val="000000"/>
        </w:rPr>
        <w:t>(Children may leave here if required)</w:t>
      </w:r>
    </w:p>
    <w:p w:rsidR="00000000" w:rsidRDefault="00000000">
      <w:pPr>
        <w:pStyle w:val="Bodytext60"/>
        <w:spacing w:after="0"/>
        <w:ind w:left="400" w:hanging="320"/>
        <w:rPr>
          <w:rStyle w:val="Bodytext6Spacing0pt"/>
          <w:color w:val="000000"/>
        </w:rPr>
      </w:pPr>
      <w:r>
        <w:rPr>
          <w:rStyle w:val="Bodytext6Spacing0pt"/>
          <w:color w:val="000000"/>
        </w:rPr>
        <w:t>INTRODUCTION</w:t>
      </w:r>
    </w:p>
    <w:p w:rsidR="00000000" w:rsidRDefault="00000000">
      <w:pPr>
        <w:pStyle w:val="Bodytext60"/>
        <w:tabs>
          <w:tab w:val="left" w:pos="400"/>
          <w:tab w:val="left" w:pos="2216"/>
        </w:tabs>
        <w:spacing w:after="0"/>
        <w:ind w:left="400" w:hanging="320"/>
        <w:rPr>
          <w:rStyle w:val="Bodytext6Spacing0pt"/>
          <w:color w:val="000000"/>
        </w:rPr>
      </w:pPr>
      <w:r>
        <w:rPr>
          <w:rStyle w:val="Bodytext6Spacing0pt"/>
          <w:color w:val="000000"/>
        </w:rPr>
        <w:t>READING</w:t>
      </w:r>
      <w:r>
        <w:rPr>
          <w:rStyle w:val="Bodytext6Spacing0pt"/>
          <w:color w:val="000000"/>
        </w:rPr>
        <w:tab/>
        <w:t>Genesis 12 verses 1 - 9</w:t>
      </w:r>
    </w:p>
    <w:p w:rsidR="00000000" w:rsidRDefault="00000000">
      <w:pPr>
        <w:pStyle w:val="Bodytext60"/>
        <w:spacing w:after="0"/>
        <w:ind w:left="2240"/>
        <w:rPr>
          <w:rStyle w:val="Bodytext6Spacing0pt"/>
          <w:color w:val="000000"/>
        </w:rPr>
      </w:pPr>
      <w:r>
        <w:rPr>
          <w:rStyle w:val="Bodytext6Spacing0pt"/>
          <w:color w:val="000000"/>
        </w:rPr>
        <w:t>Comment</w:t>
      </w:r>
    </w:p>
    <w:p w:rsidR="00000000" w:rsidRDefault="00000000">
      <w:pPr>
        <w:pStyle w:val="Bodytext60"/>
        <w:tabs>
          <w:tab w:val="left" w:pos="400"/>
          <w:tab w:val="left" w:pos="2216"/>
        </w:tabs>
        <w:spacing w:after="0"/>
        <w:ind w:left="400" w:hanging="320"/>
        <w:rPr>
          <w:rStyle w:val="Bodytext6Spacing0pt"/>
          <w:color w:val="000000"/>
        </w:rPr>
      </w:pPr>
      <w:r>
        <w:rPr>
          <w:rStyle w:val="Bodytext6Spacing0pt"/>
          <w:color w:val="000000"/>
        </w:rPr>
        <w:t>READING</w:t>
      </w:r>
      <w:r>
        <w:rPr>
          <w:rStyle w:val="Bodytext6Spacing0pt"/>
          <w:color w:val="000000"/>
        </w:rPr>
        <w:tab/>
        <w:t>Matthew 4 verses 18 - 25</w:t>
      </w:r>
    </w:p>
    <w:p w:rsidR="00000000" w:rsidRDefault="00000000">
      <w:pPr>
        <w:pStyle w:val="Bodytext60"/>
        <w:spacing w:after="0"/>
        <w:ind w:left="2240"/>
        <w:rPr>
          <w:rStyle w:val="Bodytext6Spacing0pt"/>
          <w:color w:val="000000"/>
        </w:rPr>
      </w:pPr>
      <w:r>
        <w:rPr>
          <w:rStyle w:val="Bodytext6Spacing0pt"/>
          <w:color w:val="000000"/>
        </w:rPr>
        <w:t>Comment</w:t>
      </w:r>
    </w:p>
    <w:p w:rsidR="00000000" w:rsidRDefault="00000000">
      <w:pPr>
        <w:pStyle w:val="Bodytext60"/>
        <w:tabs>
          <w:tab w:val="left" w:pos="400"/>
          <w:tab w:val="left" w:leader="underscore" w:pos="1510"/>
          <w:tab w:val="left" w:leader="underscore" w:pos="2226"/>
        </w:tabs>
        <w:spacing w:after="0"/>
        <w:ind w:left="400" w:hanging="320"/>
        <w:rPr>
          <w:rStyle w:val="Bodytext6Spacing0pt"/>
          <w:color w:val="000000"/>
        </w:rPr>
      </w:pPr>
      <w:r>
        <w:rPr>
          <w:rStyle w:val="Bodytext6Spacing0pt"/>
          <w:color w:val="000000"/>
        </w:rPr>
        <w:t>HYMN</w:t>
      </w:r>
      <w:r>
        <w:rPr>
          <w:rStyle w:val="Bodytext6Spacing0pt"/>
          <w:color w:val="000000"/>
        </w:rPr>
        <w:tab/>
        <w:t>467</w:t>
      </w:r>
      <w:r>
        <w:rPr>
          <w:rStyle w:val="Bodytext6Spacing0pt"/>
          <w:color w:val="000000"/>
        </w:rPr>
        <w:tab/>
        <w:t>Br</w:t>
      </w:r>
      <w:r>
        <w:rPr>
          <w:rStyle w:val="WW-Bodytext6Spacing0pt"/>
          <w:color w:val="000000"/>
        </w:rPr>
        <w:t>eak thou the bread of life</w:t>
      </w:r>
    </w:p>
    <w:p w:rsidR="00000000" w:rsidRDefault="00000000">
      <w:pPr>
        <w:pStyle w:val="Bodytext60"/>
        <w:spacing w:after="0"/>
        <w:ind w:left="400" w:hanging="320"/>
        <w:rPr>
          <w:rStyle w:val="Bodytext6Spacing0pt"/>
          <w:color w:val="000000"/>
        </w:rPr>
      </w:pPr>
      <w:r>
        <w:rPr>
          <w:rStyle w:val="Bodytext6Spacing0pt"/>
          <w:color w:val="000000"/>
        </w:rPr>
        <w:t>INTRODUCTION</w:t>
      </w:r>
    </w:p>
    <w:p w:rsidR="00000000" w:rsidRDefault="00000000">
      <w:pPr>
        <w:pStyle w:val="Bodytext60"/>
        <w:tabs>
          <w:tab w:val="left" w:pos="400"/>
          <w:tab w:val="left" w:pos="2221"/>
        </w:tabs>
        <w:spacing w:after="0"/>
        <w:ind w:left="400" w:hanging="320"/>
        <w:rPr>
          <w:rStyle w:val="Bodytext6Spacing0pt"/>
          <w:color w:val="000000"/>
        </w:rPr>
      </w:pPr>
      <w:r>
        <w:rPr>
          <w:rStyle w:val="Bodytext6Spacing0pt"/>
          <w:color w:val="000000"/>
        </w:rPr>
        <w:t>READING</w:t>
      </w:r>
      <w:r>
        <w:rPr>
          <w:rStyle w:val="Bodytext6Spacing0pt"/>
          <w:color w:val="000000"/>
        </w:rPr>
        <w:tab/>
        <w:t xml:space="preserve">Matthew 10 verses </w:t>
      </w:r>
      <w:r>
        <w:rPr>
          <w:rStyle w:val="Bodytext6Spacing2pt"/>
          <w:color w:val="000000"/>
        </w:rPr>
        <w:t>1-14</w:t>
      </w:r>
    </w:p>
    <w:p w:rsidR="00000000" w:rsidRDefault="00000000">
      <w:pPr>
        <w:pStyle w:val="Bodytext60"/>
        <w:spacing w:after="0"/>
        <w:ind w:left="2240"/>
        <w:rPr>
          <w:rStyle w:val="Bodytext6Spacing0pt"/>
          <w:color w:val="000000"/>
        </w:rPr>
      </w:pPr>
      <w:r>
        <w:rPr>
          <w:rStyle w:val="Bodytext6Spacing0pt"/>
          <w:color w:val="000000"/>
        </w:rPr>
        <w:t>Comment</w:t>
      </w:r>
    </w:p>
    <w:p w:rsidR="00000000" w:rsidRDefault="00000000">
      <w:pPr>
        <w:pStyle w:val="Bodytext60"/>
        <w:tabs>
          <w:tab w:val="left" w:pos="400"/>
          <w:tab w:val="left" w:pos="2216"/>
        </w:tabs>
        <w:spacing w:after="0"/>
        <w:ind w:left="400" w:hanging="320"/>
        <w:rPr>
          <w:rStyle w:val="Bodytext6Spacing0pt"/>
          <w:color w:val="000000"/>
        </w:rPr>
      </w:pPr>
      <w:r>
        <w:rPr>
          <w:rStyle w:val="Bodytext6Spacing0pt"/>
          <w:color w:val="000000"/>
        </w:rPr>
        <w:t>READING</w:t>
      </w:r>
      <w:r>
        <w:rPr>
          <w:rStyle w:val="Bodytext6Spacing0pt"/>
          <w:color w:val="000000"/>
        </w:rPr>
        <w:tab/>
        <w:t>Acts 9 verses 1 - 20</w:t>
      </w:r>
    </w:p>
    <w:p w:rsidR="00000000" w:rsidRDefault="00000000">
      <w:pPr>
        <w:pStyle w:val="Bodytext60"/>
        <w:tabs>
          <w:tab w:val="left" w:pos="2181"/>
        </w:tabs>
        <w:spacing w:after="0"/>
        <w:ind w:left="400"/>
        <w:rPr>
          <w:rStyle w:val="Bodytext6Spacing0pt"/>
          <w:color w:val="000000"/>
        </w:rPr>
      </w:pPr>
      <w:r>
        <w:rPr>
          <w:rStyle w:val="Bodytext6Spacing0pt"/>
          <w:color w:val="000000"/>
        </w:rPr>
        <w:tab/>
        <w:t>Comment</w:t>
      </w:r>
    </w:p>
    <w:p w:rsidR="00000000" w:rsidRDefault="00000000">
      <w:pPr>
        <w:pStyle w:val="Bodytext60"/>
        <w:tabs>
          <w:tab w:val="left" w:pos="400"/>
          <w:tab w:val="left" w:leader="underscore" w:pos="1510"/>
          <w:tab w:val="left" w:leader="underscore" w:pos="2226"/>
        </w:tabs>
        <w:spacing w:after="0"/>
        <w:ind w:left="400" w:hanging="320"/>
        <w:rPr>
          <w:rStyle w:val="Bodytext6Spacing0pt"/>
          <w:color w:val="000000"/>
        </w:rPr>
      </w:pPr>
      <w:r>
        <w:rPr>
          <w:rStyle w:val="Bodytext6Spacing0pt"/>
          <w:color w:val="000000"/>
        </w:rPr>
        <w:t>HYMN</w:t>
      </w:r>
      <w:r>
        <w:rPr>
          <w:rStyle w:val="Bodytext6Spacing0pt"/>
          <w:color w:val="000000"/>
        </w:rPr>
        <w:tab/>
      </w:r>
      <w:r>
        <w:rPr>
          <w:rStyle w:val="Bodytext6CourierNew"/>
          <w:color w:val="000000"/>
        </w:rPr>
        <w:t>788</w:t>
      </w:r>
      <w:r>
        <w:rPr>
          <w:rStyle w:val="Bodytext6Spacing0pt"/>
          <w:color w:val="000000"/>
        </w:rPr>
        <w:tab/>
      </w:r>
      <w:r>
        <w:rPr>
          <w:rStyle w:val="WW-Bodytext6Spacing0pt"/>
          <w:color w:val="000000"/>
        </w:rPr>
        <w:t>Behold the servant of the Lord</w:t>
      </w:r>
    </w:p>
    <w:p w:rsidR="00000000" w:rsidRDefault="00000000">
      <w:pPr>
        <w:pStyle w:val="Bodytext60"/>
        <w:spacing w:after="0"/>
        <w:ind w:left="400" w:hanging="320"/>
        <w:rPr>
          <w:rStyle w:val="Bodytext6Spacing0pt"/>
          <w:color w:val="000000"/>
        </w:rPr>
      </w:pPr>
      <w:r>
        <w:rPr>
          <w:rStyle w:val="Bodytext6Spacing0pt"/>
          <w:color w:val="000000"/>
        </w:rPr>
        <w:t>INTRODUCTION</w:t>
      </w:r>
    </w:p>
    <w:p w:rsidR="00000000" w:rsidRDefault="00000000">
      <w:pPr>
        <w:pStyle w:val="Bodytext60"/>
        <w:tabs>
          <w:tab w:val="left" w:pos="400"/>
          <w:tab w:val="left" w:pos="2211"/>
        </w:tabs>
        <w:spacing w:after="0"/>
        <w:ind w:left="400" w:hanging="320"/>
        <w:rPr>
          <w:rStyle w:val="Bodytext6Spacing0pt"/>
          <w:color w:val="000000"/>
        </w:rPr>
      </w:pPr>
      <w:r>
        <w:rPr>
          <w:rStyle w:val="Bodytext6Spacing0pt"/>
          <w:color w:val="000000"/>
        </w:rPr>
        <w:t>READING</w:t>
      </w:r>
      <w:r>
        <w:rPr>
          <w:rStyle w:val="Bodytext6Spacing0pt"/>
          <w:color w:val="000000"/>
        </w:rPr>
        <w:tab/>
        <w:t xml:space="preserve">Ephesians 4 verses </w:t>
      </w:r>
      <w:r>
        <w:rPr>
          <w:rStyle w:val="Bodytext6Spacing2pt"/>
          <w:color w:val="000000"/>
        </w:rPr>
        <w:t>11-16</w:t>
      </w:r>
    </w:p>
    <w:p w:rsidR="00000000" w:rsidRDefault="00000000">
      <w:pPr>
        <w:pStyle w:val="Bodytext60"/>
        <w:spacing w:after="0"/>
        <w:ind w:left="2240"/>
        <w:rPr>
          <w:rStyle w:val="Bodytext6Spacing0pt"/>
          <w:color w:val="000000"/>
        </w:rPr>
      </w:pPr>
      <w:r>
        <w:rPr>
          <w:rStyle w:val="Bodytext6Spacing0pt"/>
          <w:color w:val="000000"/>
        </w:rPr>
        <w:t>Closing Comment</w:t>
      </w:r>
    </w:p>
    <w:p w:rsidR="00000000" w:rsidRDefault="00000000">
      <w:pPr>
        <w:pStyle w:val="Bodytext60"/>
        <w:spacing w:after="0"/>
        <w:ind w:left="400" w:hanging="320"/>
        <w:rPr>
          <w:rStyle w:val="Bodytext6Spacing0pt"/>
          <w:color w:val="000000"/>
        </w:rPr>
      </w:pPr>
      <w:r>
        <w:rPr>
          <w:rStyle w:val="Bodytext6Spacing0pt"/>
          <w:color w:val="000000"/>
        </w:rPr>
        <w:t>PRAYERS</w:t>
      </w:r>
    </w:p>
    <w:p w:rsidR="00000000" w:rsidRDefault="00000000">
      <w:pPr>
        <w:pStyle w:val="Bodytext60"/>
        <w:tabs>
          <w:tab w:val="left" w:pos="400"/>
          <w:tab w:val="left" w:leader="underscore" w:pos="1515"/>
          <w:tab w:val="left" w:leader="underscore" w:pos="2226"/>
        </w:tabs>
        <w:spacing w:after="0"/>
        <w:ind w:left="400" w:hanging="320"/>
        <w:rPr>
          <w:rStyle w:val="WW-Bodytext6Spacing0pt"/>
          <w:color w:val="000000"/>
        </w:rPr>
      </w:pPr>
      <w:r>
        <w:rPr>
          <w:rStyle w:val="Bodytext6Spacing0pt"/>
          <w:color w:val="000000"/>
        </w:rPr>
        <w:t>HYMN</w:t>
      </w:r>
      <w:r>
        <w:rPr>
          <w:rStyle w:val="Bodytext6Spacing0pt"/>
          <w:color w:val="000000"/>
        </w:rPr>
        <w:tab/>
        <w:t>785</w:t>
      </w:r>
      <w:r>
        <w:rPr>
          <w:rStyle w:val="Bodytext6Spacing0pt"/>
          <w:color w:val="000000"/>
        </w:rPr>
        <w:tab/>
      </w:r>
      <w:r>
        <w:rPr>
          <w:rStyle w:val="WW-Bodytext6Spacing0pt"/>
          <w:color w:val="000000"/>
        </w:rPr>
        <w:t>A Charge to keep I have</w:t>
      </w:r>
    </w:p>
    <w:p w:rsidR="00000000" w:rsidRDefault="00000000">
      <w:pPr>
        <w:pBdr>
          <w:bottom w:val="single" w:sz="8" w:space="2" w:color="000000"/>
        </w:pBdr>
        <w:tabs>
          <w:tab w:val="left" w:pos="400"/>
          <w:tab w:val="left" w:leader="underscore" w:pos="1515"/>
          <w:tab w:val="left" w:leader="underscore" w:pos="2226"/>
        </w:tabs>
        <w:ind w:left="400" w:hanging="320"/>
      </w:pPr>
      <w:r>
        <w:rPr>
          <w:rStyle w:val="WW-Bodytext6Spacing0pt"/>
          <w:rFonts w:eastAsia="SimSun"/>
          <w:color w:val="000000"/>
        </w:rPr>
        <w:t>Benediction</w:t>
      </w:r>
    </w:p>
    <w:p w:rsidR="00000000" w:rsidRDefault="00000000">
      <w:pPr>
        <w:tabs>
          <w:tab w:val="left" w:pos="400"/>
          <w:tab w:val="left" w:leader="underscore" w:pos="1515"/>
          <w:tab w:val="left" w:leader="underscore" w:pos="2226"/>
        </w:tabs>
        <w:ind w:left="400" w:hanging="320"/>
      </w:pPr>
    </w:p>
    <w:p w:rsidR="00000000" w:rsidRDefault="00000000">
      <w:pPr>
        <w:pStyle w:val="Bodytext60"/>
        <w:numPr>
          <w:ilvl w:val="0"/>
          <w:numId w:val="1"/>
        </w:numPr>
        <w:tabs>
          <w:tab w:val="left" w:pos="400"/>
          <w:tab w:val="left" w:pos="416"/>
        </w:tabs>
        <w:spacing w:after="0" w:line="283" w:lineRule="exact"/>
        <w:ind w:left="400" w:right="260"/>
        <w:rPr>
          <w:rStyle w:val="Bodytext6Spacing0pt"/>
          <w:color w:val="000000"/>
        </w:rPr>
      </w:pPr>
      <w:r>
        <w:rPr>
          <w:rStyle w:val="Bodytext6Spacing0pt"/>
          <w:color w:val="000000"/>
        </w:rPr>
        <w:t>Please share the different items out. Feel free to write on the scripts if you need to identify who will be doing each part.</w:t>
      </w:r>
    </w:p>
    <w:p w:rsidR="00000000" w:rsidRDefault="00000000">
      <w:pPr>
        <w:pStyle w:val="Bodytext60"/>
        <w:numPr>
          <w:ilvl w:val="0"/>
          <w:numId w:val="1"/>
        </w:numPr>
        <w:tabs>
          <w:tab w:val="left" w:pos="400"/>
          <w:tab w:val="left" w:pos="440"/>
        </w:tabs>
        <w:spacing w:after="0" w:line="283" w:lineRule="exact"/>
        <w:ind w:left="400" w:right="260"/>
        <w:rPr>
          <w:rStyle w:val="Bodytext6Spacing0pt"/>
          <w:color w:val="000000"/>
        </w:rPr>
      </w:pPr>
      <w:r>
        <w:rPr>
          <w:rStyle w:val="Bodytext6Spacing0pt"/>
          <w:color w:val="000000"/>
        </w:rPr>
        <w:t xml:space="preserve">In most places during the service you can see the script is in short sections, marked with bold dots on the left hand side (as shown on the left here too)... each section mark shows a brief break which can be used to show where another voice takes over, or at </w:t>
      </w:r>
      <w:r>
        <w:rPr>
          <w:rStyle w:val="WW-Bodytext6Spacing0pt"/>
          <w:color w:val="000000"/>
        </w:rPr>
        <w:t>least</w:t>
      </w:r>
      <w:r>
        <w:rPr>
          <w:rStyle w:val="Bodytext6Spacing0pt"/>
          <w:color w:val="000000"/>
        </w:rPr>
        <w:t xml:space="preserve"> where you </w:t>
      </w:r>
      <w:r>
        <w:rPr>
          <w:rStyle w:val="WW-Bodytext6Spacing0pt"/>
          <w:color w:val="000000"/>
        </w:rPr>
        <w:t>pause</w:t>
      </w:r>
      <w:r>
        <w:rPr>
          <w:rStyle w:val="Bodytext6Spacing0pt"/>
          <w:color w:val="000000"/>
        </w:rPr>
        <w:t>. Take your time please.</w:t>
      </w:r>
    </w:p>
    <w:p w:rsidR="00000000" w:rsidRDefault="00000000">
      <w:pPr>
        <w:pStyle w:val="Bodytext60"/>
        <w:numPr>
          <w:ilvl w:val="0"/>
          <w:numId w:val="1"/>
        </w:numPr>
        <w:tabs>
          <w:tab w:val="left" w:pos="400"/>
          <w:tab w:val="left" w:pos="430"/>
        </w:tabs>
        <w:spacing w:after="0" w:line="283" w:lineRule="exact"/>
        <w:ind w:left="400"/>
        <w:rPr>
          <w:rStyle w:val="Bodytext6Spacing0pt"/>
          <w:color w:val="000000"/>
        </w:rPr>
      </w:pPr>
      <w:r>
        <w:rPr>
          <w:rStyle w:val="Bodytext6Spacing0pt"/>
          <w:color w:val="000000"/>
        </w:rPr>
        <w:t xml:space="preserve">Please read everything through </w:t>
      </w:r>
      <w:r>
        <w:rPr>
          <w:rStyle w:val="WW-Bodytext6Spacing0pt"/>
          <w:color w:val="000000"/>
        </w:rPr>
        <w:t>at least once</w:t>
      </w:r>
      <w:r>
        <w:rPr>
          <w:rStyle w:val="Bodytext6Spacing0pt"/>
          <w:color w:val="000000"/>
        </w:rPr>
        <w:t>, even the scripture passages.</w:t>
      </w:r>
    </w:p>
    <w:p w:rsidR="00000000" w:rsidRDefault="00000000">
      <w:pPr>
        <w:pStyle w:val="Bodytext60"/>
        <w:numPr>
          <w:ilvl w:val="0"/>
          <w:numId w:val="1"/>
        </w:numPr>
        <w:tabs>
          <w:tab w:val="left" w:pos="400"/>
          <w:tab w:val="left" w:pos="430"/>
        </w:tabs>
        <w:spacing w:after="0" w:line="283" w:lineRule="exact"/>
        <w:ind w:left="400"/>
        <w:rPr>
          <w:rStyle w:val="Bodytext6Spacing0pt"/>
          <w:color w:val="000000"/>
        </w:rPr>
      </w:pPr>
      <w:r>
        <w:rPr>
          <w:rStyle w:val="Bodytext6Spacing0pt"/>
          <w:color w:val="000000"/>
        </w:rPr>
        <w:t>The service works best with a MODERN translation of the Bible eg GOOD NEWS etc.</w:t>
      </w:r>
    </w:p>
    <w:p w:rsidR="00000000" w:rsidRDefault="00000000">
      <w:pPr>
        <w:pStyle w:val="Bodytext60"/>
        <w:numPr>
          <w:ilvl w:val="0"/>
          <w:numId w:val="1"/>
        </w:numPr>
        <w:tabs>
          <w:tab w:val="left" w:pos="400"/>
          <w:tab w:val="left" w:pos="435"/>
        </w:tabs>
        <w:spacing w:after="0" w:line="283" w:lineRule="exact"/>
        <w:ind w:left="400"/>
        <w:rPr>
          <w:rStyle w:val="Bodytext6Spacing0pt"/>
          <w:color w:val="000000"/>
        </w:rPr>
      </w:pPr>
      <w:r>
        <w:rPr>
          <w:rStyle w:val="Bodytext6Spacing0pt"/>
          <w:color w:val="000000"/>
        </w:rPr>
        <w:t>Please read slowly, especially for the prayers. Why not add to the prayers if the News suggests it.</w:t>
      </w:r>
    </w:p>
    <w:p w:rsidR="00000000" w:rsidRDefault="00000000">
      <w:pPr>
        <w:pStyle w:val="Bodytext60"/>
        <w:numPr>
          <w:ilvl w:val="0"/>
          <w:numId w:val="1"/>
        </w:numPr>
        <w:tabs>
          <w:tab w:val="left" w:pos="400"/>
          <w:tab w:val="left" w:pos="435"/>
        </w:tabs>
        <w:spacing w:after="0" w:line="283" w:lineRule="exact"/>
        <w:ind w:left="400" w:right="260"/>
        <w:rPr>
          <w:rStyle w:val="Bodytext6Spacing0pt"/>
          <w:color w:val="000000"/>
        </w:rPr>
      </w:pPr>
      <w:r>
        <w:rPr>
          <w:rStyle w:val="Bodytext6Spacing0pt"/>
          <w:color w:val="000000"/>
        </w:rPr>
        <w:t>I normally provide TWO (or THREE) copies of the script, plus an extra order of service for the organist, but I can provide more if you ask me in time!</w:t>
      </w:r>
    </w:p>
    <w:p w:rsidR="00000000" w:rsidRDefault="00000000">
      <w:pPr>
        <w:pStyle w:val="Bodytext60"/>
        <w:numPr>
          <w:ilvl w:val="0"/>
          <w:numId w:val="1"/>
        </w:numPr>
        <w:tabs>
          <w:tab w:val="left" w:pos="400"/>
          <w:tab w:val="left" w:pos="426"/>
        </w:tabs>
        <w:spacing w:after="0" w:line="283" w:lineRule="exact"/>
        <w:ind w:left="400" w:right="260"/>
        <w:rPr>
          <w:rStyle w:val="Bodytext6Spacing0pt"/>
          <w:color w:val="000000"/>
        </w:rPr>
      </w:pPr>
      <w:r>
        <w:rPr>
          <w:rStyle w:val="Bodytext6Spacing0pt"/>
          <w:color w:val="000000"/>
        </w:rPr>
        <w:t>Return the scripts please (with your comments if you wish), some pages can be used again even if you have written on some others.</w:t>
      </w:r>
    </w:p>
    <w:p w:rsidR="00000000" w:rsidRDefault="00000000">
      <w:pPr>
        <w:pStyle w:val="Bodytext60"/>
        <w:tabs>
          <w:tab w:val="left" w:pos="1700"/>
          <w:tab w:val="left" w:leader="underscore" w:pos="2815"/>
          <w:tab w:val="left" w:leader="underscore" w:pos="3526"/>
        </w:tabs>
        <w:spacing w:after="0" w:line="283" w:lineRule="exact"/>
        <w:ind w:left="1700"/>
      </w:pPr>
      <w:r>
        <w:rPr>
          <w:rStyle w:val="Bodytext6Spacing0pt"/>
          <w:color w:val="000000"/>
        </w:rPr>
        <w:t>Thank you for your help</w:t>
      </w:r>
    </w:p>
    <w:p w:rsidR="00000000" w:rsidRDefault="00000000"/>
    <w:p w:rsidR="00000000" w:rsidRDefault="00000000">
      <w:pPr>
        <w:rPr>
          <w:sz w:val="21"/>
          <w:szCs w:val="21"/>
        </w:rPr>
      </w:pPr>
      <w:r>
        <w:rPr>
          <w:sz w:val="21"/>
          <w:szCs w:val="21"/>
        </w:rPr>
        <w:t xml:space="preserve">Some chapels like to close by singing extra hymns, either favourites or perhaps trying new ones) </w:t>
      </w:r>
    </w:p>
    <w:p w:rsidR="00000000" w:rsidRDefault="00000000">
      <w:r>
        <w:rPr>
          <w:sz w:val="21"/>
          <w:szCs w:val="21"/>
        </w:rPr>
        <w:t>© Roger Greene 1998</w:t>
      </w:r>
    </w:p>
    <w:p w:rsidR="00000000" w:rsidRDefault="00000000"/>
    <w:p w:rsidR="00000000" w:rsidRDefault="00000000"/>
    <w:p w:rsidR="00000000" w:rsidRDefault="00000000">
      <w:pPr>
        <w:pStyle w:val="Headerorfooter21"/>
        <w:tabs>
          <w:tab w:val="left" w:leader="underscore" w:pos="1436"/>
          <w:tab w:val="left" w:leader="underscore" w:pos="2146"/>
        </w:tabs>
        <w:spacing w:line="220" w:lineRule="exact"/>
        <w:ind w:left="20"/>
      </w:pPr>
    </w:p>
    <w:p w:rsidR="00000000" w:rsidRDefault="00000000">
      <w:pPr>
        <w:pStyle w:val="Headerorfooter21"/>
        <w:tabs>
          <w:tab w:val="left" w:leader="underscore" w:pos="1436"/>
          <w:tab w:val="left" w:leader="underscore" w:pos="2146"/>
        </w:tabs>
        <w:spacing w:line="220" w:lineRule="exact"/>
        <w:ind w:left="20"/>
      </w:pPr>
      <w:r>
        <w:rPr>
          <w:rStyle w:val="Headerorfooter20"/>
          <w:color w:val="000000"/>
        </w:rPr>
        <w:t>HYMN</w:t>
      </w:r>
      <w:r>
        <w:rPr>
          <w:rStyle w:val="Headerorfooter2"/>
          <w:color w:val="000000"/>
        </w:rPr>
        <w:tab/>
        <w:t>22</w:t>
      </w:r>
      <w:r>
        <w:rPr>
          <w:rStyle w:val="Headerorfooter2"/>
          <w:color w:val="000000"/>
        </w:rPr>
        <w:tab/>
        <w:t>Thou whose almighty word</w:t>
      </w:r>
    </w:p>
    <w:p w:rsidR="00000000" w:rsidRDefault="00000000">
      <w:pPr>
        <w:pStyle w:val="Bodytext5"/>
        <w:spacing w:line="230" w:lineRule="exact"/>
        <w:ind w:left="1480"/>
      </w:pPr>
    </w:p>
    <w:p w:rsidR="00000000" w:rsidRDefault="00000000">
      <w:pPr>
        <w:pStyle w:val="Bodytext5"/>
        <w:spacing w:line="230" w:lineRule="exact"/>
        <w:ind w:left="1480"/>
      </w:pPr>
      <w:r>
        <w:rPr>
          <w:rStyle w:val="Bodytext115pt"/>
          <w:color w:val="000000"/>
        </w:rPr>
        <w:t xml:space="preserve">PRAYERS </w:t>
      </w:r>
      <w:r>
        <w:rPr>
          <w:rStyle w:val="Bodytext"/>
          <w:color w:val="000000"/>
        </w:rPr>
        <w:t>Let us Pray</w:t>
      </w:r>
    </w:p>
    <w:p w:rsidR="00000000" w:rsidRDefault="00000000">
      <w:pPr>
        <w:pStyle w:val="Bodytext20"/>
        <w:spacing w:line="150" w:lineRule="exact"/>
        <w:ind w:left="1480"/>
      </w:pPr>
    </w:p>
    <w:p w:rsidR="00000000" w:rsidRDefault="00000000">
      <w:pPr>
        <w:pStyle w:val="Bodytext5"/>
        <w:numPr>
          <w:ilvl w:val="0"/>
          <w:numId w:val="2"/>
        </w:numPr>
        <w:tabs>
          <w:tab w:val="left" w:pos="1480"/>
          <w:tab w:val="left" w:pos="1486"/>
        </w:tabs>
        <w:spacing w:after="240" w:line="278" w:lineRule="exact"/>
        <w:ind w:left="1480" w:right="560"/>
        <w:rPr>
          <w:rStyle w:val="Bodytext"/>
          <w:color w:val="000000"/>
        </w:rPr>
      </w:pPr>
      <w:r>
        <w:rPr>
          <w:rStyle w:val="Bodytext"/>
          <w:color w:val="000000"/>
        </w:rPr>
        <w:t>Loving Lord God, our heavenly Father, we come together now to bring you our worship, in praise and thanksgivings. As your children, Lord, we rejoice in your infinite power and never ending love for all you have made.</w:t>
      </w:r>
    </w:p>
    <w:p w:rsidR="00000000" w:rsidRDefault="00000000">
      <w:pPr>
        <w:pStyle w:val="Bodytext5"/>
        <w:numPr>
          <w:ilvl w:val="0"/>
          <w:numId w:val="2"/>
        </w:numPr>
        <w:tabs>
          <w:tab w:val="left" w:pos="1480"/>
          <w:tab w:val="left" w:pos="1495"/>
        </w:tabs>
        <w:spacing w:after="240" w:line="278" w:lineRule="exact"/>
        <w:ind w:left="1480" w:right="560"/>
        <w:rPr>
          <w:rStyle w:val="Bodytext"/>
          <w:color w:val="000000"/>
        </w:rPr>
      </w:pPr>
      <w:r>
        <w:rPr>
          <w:rStyle w:val="Bodytext"/>
          <w:color w:val="000000"/>
        </w:rPr>
        <w:t xml:space="preserve">We thank you Lord that because of Jesus we are yours, and you are ours. We rejoice that you care for every one of us... our sorrows ... and our joys. Help us now to understand </w:t>
      </w:r>
      <w:r>
        <w:rPr>
          <w:rStyle w:val="Bodytext0"/>
          <w:color w:val="000000"/>
        </w:rPr>
        <w:t>more</w:t>
      </w:r>
      <w:r>
        <w:rPr>
          <w:rStyle w:val="Bodytext"/>
          <w:color w:val="000000"/>
        </w:rPr>
        <w:t xml:space="preserve"> of your ways as we share this time of worship together. Help us to see more of your hand upon our world and our lives. Lead us evermore to follow your guidance in our own lives as individuals and together as your Church on earth. Thank you for the assurance you give, that you will </w:t>
      </w:r>
      <w:r>
        <w:rPr>
          <w:rStyle w:val="WW-Bodytext115pt"/>
          <w:color w:val="000000"/>
        </w:rPr>
        <w:t xml:space="preserve">always </w:t>
      </w:r>
      <w:r>
        <w:rPr>
          <w:rStyle w:val="Bodytext"/>
          <w:color w:val="000000"/>
        </w:rPr>
        <w:t>be with us, that you will continue your understanding of our ways.</w:t>
      </w:r>
    </w:p>
    <w:p w:rsidR="00000000" w:rsidRDefault="00000000">
      <w:pPr>
        <w:pStyle w:val="Bodytext5"/>
        <w:numPr>
          <w:ilvl w:val="0"/>
          <w:numId w:val="2"/>
        </w:numPr>
        <w:tabs>
          <w:tab w:val="left" w:pos="1480"/>
          <w:tab w:val="left" w:pos="1486"/>
        </w:tabs>
        <w:spacing w:after="240" w:line="278" w:lineRule="exact"/>
        <w:ind w:left="1480" w:right="300"/>
        <w:jc w:val="left"/>
        <w:rPr>
          <w:rStyle w:val="Bodytext"/>
          <w:color w:val="000000"/>
        </w:rPr>
      </w:pPr>
      <w:r>
        <w:rPr>
          <w:rStyle w:val="Bodytext"/>
          <w:color w:val="000000"/>
        </w:rPr>
        <w:t>Loving heavenly Father, we praise and thank you for the day by day blessings that we receive from you. Your provision of our food and our shelter... as well as the blessings of health and good friends. Help us, Father, not to take these things for granted.</w:t>
      </w:r>
    </w:p>
    <w:p w:rsidR="00000000" w:rsidRDefault="00000000">
      <w:pPr>
        <w:pStyle w:val="Bodytext5"/>
        <w:numPr>
          <w:ilvl w:val="0"/>
          <w:numId w:val="2"/>
        </w:numPr>
        <w:tabs>
          <w:tab w:val="left" w:pos="1480"/>
          <w:tab w:val="left" w:pos="1486"/>
        </w:tabs>
        <w:spacing w:after="240" w:line="278" w:lineRule="exact"/>
        <w:ind w:left="1480" w:right="300"/>
        <w:jc w:val="left"/>
        <w:rPr>
          <w:rStyle w:val="Bodytext"/>
          <w:color w:val="000000"/>
        </w:rPr>
      </w:pPr>
      <w:r>
        <w:rPr>
          <w:rStyle w:val="Bodytext"/>
          <w:color w:val="000000"/>
        </w:rPr>
        <w:t xml:space="preserve">Lord we come to thank you for the many times when we </w:t>
      </w:r>
      <w:r>
        <w:rPr>
          <w:rStyle w:val="Bodytext0"/>
          <w:color w:val="000000"/>
        </w:rPr>
        <w:t>know</w:t>
      </w:r>
      <w:r>
        <w:rPr>
          <w:rStyle w:val="Bodytext"/>
          <w:color w:val="000000"/>
        </w:rPr>
        <w:t xml:space="preserve"> you have been with us in special times of difficulty. We acknowledge the times when we have been encouraged and strengthened by you and the fellowship of your people within the family of your Church. Help us to continue that tradition of mutual care and support that should be a hallmark of your own people.</w:t>
      </w:r>
    </w:p>
    <w:p w:rsidR="00000000" w:rsidRDefault="00000000">
      <w:pPr>
        <w:pStyle w:val="Bodytext5"/>
        <w:numPr>
          <w:ilvl w:val="0"/>
          <w:numId w:val="2"/>
        </w:numPr>
        <w:tabs>
          <w:tab w:val="left" w:pos="1480"/>
        </w:tabs>
        <w:spacing w:after="236" w:line="278" w:lineRule="exact"/>
        <w:ind w:left="1480" w:right="300"/>
        <w:jc w:val="left"/>
        <w:rPr>
          <w:rStyle w:val="Bodytext"/>
          <w:color w:val="000000"/>
        </w:rPr>
      </w:pPr>
      <w:r>
        <w:rPr>
          <w:rStyle w:val="Bodytext"/>
          <w:color w:val="000000"/>
        </w:rPr>
        <w:t xml:space="preserve">And Father... as we consider your own great goodness to </w:t>
      </w:r>
      <w:r>
        <w:rPr>
          <w:rStyle w:val="WW-Bodytext115pt"/>
          <w:color w:val="000000"/>
        </w:rPr>
        <w:t xml:space="preserve">us... </w:t>
      </w:r>
      <w:r>
        <w:rPr>
          <w:rStyle w:val="Bodytext"/>
          <w:color w:val="000000"/>
        </w:rPr>
        <w:t>we realise our own shortcomings and failings. How we rejoice in calling ourselves your people, yet too often we seem to let you down. Our care and concern for the people who count on us falls short, we are too busy to do what is right and we don't manage to trust you when it really matters most.</w:t>
      </w:r>
    </w:p>
    <w:p w:rsidR="00000000" w:rsidRDefault="00000000">
      <w:pPr>
        <w:pStyle w:val="Bodytext5"/>
        <w:numPr>
          <w:ilvl w:val="0"/>
          <w:numId w:val="2"/>
        </w:numPr>
        <w:tabs>
          <w:tab w:val="left" w:pos="1480"/>
        </w:tabs>
        <w:spacing w:after="244" w:line="283" w:lineRule="exact"/>
        <w:ind w:left="1480" w:right="300"/>
        <w:jc w:val="left"/>
        <w:rPr>
          <w:rStyle w:val="Bodytext"/>
          <w:color w:val="000000"/>
        </w:rPr>
      </w:pPr>
      <w:r>
        <w:rPr>
          <w:rStyle w:val="Bodytext"/>
          <w:color w:val="000000"/>
        </w:rPr>
        <w:t>And Lord be with us now as we humbly bring you our fears and failures. Forgive the sins that hold us back. May we receive your full forgiveness, with open hands and renewed hearts. Make us ready to receive all that you have ready for us in your son.</w:t>
      </w:r>
    </w:p>
    <w:p w:rsidR="00000000" w:rsidRDefault="00000000">
      <w:pPr>
        <w:pStyle w:val="Bodytext5"/>
        <w:spacing w:line="278" w:lineRule="exact"/>
        <w:ind w:left="1480"/>
        <w:rPr>
          <w:rStyle w:val="Bodytext"/>
          <w:color w:val="000000"/>
        </w:rPr>
      </w:pPr>
      <w:r>
        <w:rPr>
          <w:rStyle w:val="Bodytext"/>
          <w:color w:val="000000"/>
        </w:rPr>
        <w:t>Loving Lord, we thank you for the freshness of spirit that Jesus gives to all your people._May we</w:t>
      </w:r>
    </w:p>
    <w:p w:rsidR="00000000" w:rsidRDefault="00000000">
      <w:pPr>
        <w:pStyle w:val="Bodytext5"/>
        <w:spacing w:line="278" w:lineRule="exact"/>
        <w:ind w:left="1480"/>
        <w:rPr>
          <w:rStyle w:val="Bodytext"/>
          <w:color w:val="000000"/>
        </w:rPr>
      </w:pPr>
      <w:r>
        <w:rPr>
          <w:rStyle w:val="Bodytext"/>
          <w:color w:val="000000"/>
        </w:rPr>
        <w:t>come to know and trust his guidance into new things as we continue in him Be with us as we bring</w:t>
      </w:r>
    </w:p>
    <w:p w:rsidR="00000000" w:rsidRDefault="00000000">
      <w:pPr>
        <w:pStyle w:val="Bodytext5"/>
        <w:spacing w:after="295" w:line="278" w:lineRule="exact"/>
        <w:ind w:left="1480"/>
        <w:rPr>
          <w:rStyle w:val="Bodytext"/>
          <w:color w:val="000000"/>
        </w:rPr>
      </w:pPr>
      <w:r>
        <w:rPr>
          <w:rStyle w:val="Bodytext"/>
          <w:color w:val="000000"/>
        </w:rPr>
        <w:t>you these prayers in his precious name.</w:t>
      </w:r>
    </w:p>
    <w:p w:rsidR="00000000" w:rsidRDefault="00000000">
      <w:pPr>
        <w:pStyle w:val="Bodytext5"/>
        <w:spacing w:line="210" w:lineRule="exact"/>
        <w:ind w:left="7880" w:firstLine="0"/>
        <w:jc w:val="left"/>
        <w:rPr>
          <w:rStyle w:val="Bodytext30"/>
          <w:color w:val="000000"/>
        </w:rPr>
      </w:pPr>
      <w:r>
        <w:rPr>
          <w:rStyle w:val="Bodytext"/>
          <w:color w:val="000000"/>
        </w:rPr>
        <w:t>Amen</w:t>
      </w:r>
    </w:p>
    <w:p w:rsidR="00000000" w:rsidRDefault="00000000">
      <w:pPr>
        <w:pStyle w:val="Bodytext31"/>
        <w:spacing w:after="270" w:line="210" w:lineRule="exact"/>
        <w:ind w:left="1480"/>
        <w:rPr>
          <w:rStyle w:val="Bodytext"/>
          <w:color w:val="000000"/>
        </w:rPr>
      </w:pPr>
      <w:r>
        <w:rPr>
          <w:rStyle w:val="Bodytext30"/>
          <w:color w:val="000000"/>
        </w:rPr>
        <w:t>LORD'S PRAYER</w:t>
      </w:r>
    </w:p>
    <w:p w:rsidR="00000000" w:rsidRDefault="00000000">
      <w:pPr>
        <w:pStyle w:val="Bodytext5"/>
        <w:spacing w:line="283" w:lineRule="exact"/>
        <w:ind w:left="2120" w:firstLine="0"/>
        <w:jc w:val="left"/>
        <w:rPr>
          <w:rStyle w:val="Bodytext"/>
          <w:color w:val="000000"/>
        </w:rPr>
      </w:pPr>
      <w:r>
        <w:rPr>
          <w:rStyle w:val="Bodytext"/>
          <w:color w:val="000000"/>
        </w:rPr>
        <w:t>Our Father, who art in heaven</w:t>
      </w:r>
    </w:p>
    <w:p w:rsidR="00000000" w:rsidRDefault="00000000">
      <w:pPr>
        <w:pStyle w:val="Bodytext5"/>
        <w:spacing w:line="283" w:lineRule="exact"/>
        <w:ind w:left="2120" w:firstLine="0"/>
        <w:jc w:val="left"/>
        <w:rPr>
          <w:rStyle w:val="Bodytext"/>
          <w:color w:val="000000"/>
        </w:rPr>
      </w:pPr>
      <w:r>
        <w:rPr>
          <w:rStyle w:val="Bodytext"/>
          <w:color w:val="000000"/>
        </w:rPr>
        <w:t>Hallowed be thy name.</w:t>
      </w:r>
    </w:p>
    <w:p w:rsidR="00000000" w:rsidRDefault="00000000">
      <w:pPr>
        <w:pStyle w:val="Bodytext5"/>
        <w:tabs>
          <w:tab w:val="left" w:leader="underscore" w:pos="3536"/>
          <w:tab w:val="left" w:leader="underscore" w:pos="4246"/>
        </w:tabs>
        <w:spacing w:line="283" w:lineRule="exact"/>
        <w:ind w:left="2120" w:firstLine="0"/>
        <w:jc w:val="left"/>
        <w:rPr>
          <w:rStyle w:val="Bodytext"/>
          <w:color w:val="000000"/>
        </w:rPr>
      </w:pPr>
      <w:r>
        <w:rPr>
          <w:rStyle w:val="Bodytext"/>
          <w:color w:val="000000"/>
        </w:rPr>
        <w:t>Thy Kingdom come, thy will be done,</w:t>
      </w:r>
    </w:p>
    <w:p w:rsidR="00000000" w:rsidRDefault="00000000">
      <w:pPr>
        <w:pStyle w:val="Bodytext5"/>
        <w:spacing w:line="283" w:lineRule="exact"/>
        <w:ind w:left="2180" w:firstLine="0"/>
        <w:jc w:val="left"/>
        <w:rPr>
          <w:rStyle w:val="Bodytext"/>
          <w:color w:val="000000"/>
        </w:rPr>
      </w:pPr>
      <w:r>
        <w:rPr>
          <w:rStyle w:val="Bodytext"/>
          <w:color w:val="000000"/>
        </w:rPr>
        <w:t>on earth as it is in heaven.</w:t>
      </w:r>
    </w:p>
    <w:p w:rsidR="00000000" w:rsidRDefault="00000000">
      <w:pPr>
        <w:pStyle w:val="Bodytext5"/>
        <w:spacing w:line="283" w:lineRule="exact"/>
        <w:ind w:left="2180" w:firstLine="0"/>
        <w:jc w:val="left"/>
        <w:rPr>
          <w:rStyle w:val="Bodytext"/>
          <w:color w:val="000000"/>
        </w:rPr>
      </w:pPr>
      <w:r>
        <w:rPr>
          <w:rStyle w:val="Bodytext"/>
          <w:color w:val="000000"/>
        </w:rPr>
        <w:t>Give us this day our daily bread,</w:t>
      </w:r>
    </w:p>
    <w:p w:rsidR="00000000" w:rsidRDefault="00000000">
      <w:pPr>
        <w:pStyle w:val="Bodytext5"/>
        <w:spacing w:line="283" w:lineRule="exact"/>
        <w:ind w:left="2180" w:firstLine="0"/>
        <w:jc w:val="left"/>
        <w:rPr>
          <w:rStyle w:val="Bodytext"/>
          <w:color w:val="000000"/>
        </w:rPr>
      </w:pPr>
      <w:r>
        <w:rPr>
          <w:rStyle w:val="Bodytext"/>
          <w:color w:val="000000"/>
        </w:rPr>
        <w:t>and forgive us our trespasses</w:t>
      </w:r>
    </w:p>
    <w:p w:rsidR="00000000" w:rsidRDefault="00000000">
      <w:pPr>
        <w:pStyle w:val="Bodytext5"/>
        <w:spacing w:line="283" w:lineRule="exact"/>
        <w:ind w:left="2180" w:firstLine="0"/>
        <w:jc w:val="left"/>
        <w:rPr>
          <w:rStyle w:val="Bodytext"/>
          <w:color w:val="000000"/>
        </w:rPr>
      </w:pPr>
      <w:r>
        <w:rPr>
          <w:rStyle w:val="Bodytext"/>
          <w:color w:val="000000"/>
        </w:rPr>
        <w:t>as we forgive those who trespass against us.</w:t>
      </w:r>
    </w:p>
    <w:p w:rsidR="00000000" w:rsidRDefault="00000000">
      <w:pPr>
        <w:pStyle w:val="Bodytext5"/>
        <w:spacing w:line="283" w:lineRule="exact"/>
        <w:ind w:left="2180" w:firstLine="0"/>
        <w:jc w:val="left"/>
        <w:rPr>
          <w:rStyle w:val="Bodytext"/>
          <w:color w:val="000000"/>
        </w:rPr>
      </w:pPr>
      <w:r>
        <w:rPr>
          <w:rStyle w:val="Bodytext"/>
          <w:color w:val="000000"/>
        </w:rPr>
        <w:t>And lead us not into temptation, but deliver us from evil.</w:t>
      </w:r>
    </w:p>
    <w:p w:rsidR="00000000" w:rsidRDefault="00000000">
      <w:pPr>
        <w:pStyle w:val="Bodytext5"/>
        <w:spacing w:line="283" w:lineRule="exact"/>
        <w:ind w:left="2180" w:right="2240" w:firstLine="0"/>
        <w:jc w:val="left"/>
        <w:rPr>
          <w:rStyle w:val="Bodytext"/>
          <w:color w:val="000000"/>
        </w:rPr>
      </w:pPr>
      <w:r>
        <w:rPr>
          <w:rStyle w:val="Bodytext"/>
          <w:color w:val="000000"/>
        </w:rPr>
        <w:t>For thine is the Kingdom, the power and the glory, for ever and ever.</w:t>
      </w:r>
    </w:p>
    <w:p w:rsidR="00000000" w:rsidRDefault="00000000">
      <w:pPr>
        <w:pStyle w:val="Bodytext5"/>
        <w:spacing w:line="283" w:lineRule="exact"/>
        <w:ind w:left="7900" w:firstLine="0"/>
        <w:jc w:val="left"/>
      </w:pPr>
      <w:r>
        <w:rPr>
          <w:rStyle w:val="Bodytext"/>
          <w:color w:val="000000"/>
        </w:rPr>
        <w:t>Amen</w:t>
      </w:r>
    </w:p>
    <w:p w:rsidR="00000000" w:rsidRDefault="00000000">
      <w:pPr>
        <w:spacing w:line="283" w:lineRule="exact"/>
        <w:ind w:left="7900"/>
      </w:pPr>
    </w:p>
    <w:p w:rsidR="00000000" w:rsidRDefault="00000000">
      <w:pPr>
        <w:spacing w:line="283" w:lineRule="exact"/>
        <w:ind w:left="7900"/>
      </w:pPr>
    </w:p>
    <w:p w:rsidR="00000000" w:rsidRDefault="00000000">
      <w:pPr>
        <w:spacing w:line="283" w:lineRule="exact"/>
        <w:ind w:left="7900"/>
      </w:pPr>
    </w:p>
    <w:p w:rsidR="00000000" w:rsidRDefault="00000000">
      <w:pPr>
        <w:pStyle w:val="Bodytext31"/>
        <w:spacing w:after="299" w:line="283" w:lineRule="exact"/>
        <w:ind w:left="1400" w:hanging="1380"/>
        <w:jc w:val="left"/>
        <w:rPr>
          <w:rStyle w:val="Bodytext30"/>
          <w:color w:val="000000"/>
        </w:rPr>
      </w:pPr>
      <w:r>
        <w:rPr>
          <w:rStyle w:val="Bodytext30"/>
          <w:color w:val="000000"/>
        </w:rPr>
        <w:t>NOTICES and OFFERING</w:t>
      </w:r>
    </w:p>
    <w:p w:rsidR="00000000" w:rsidRDefault="00000000">
      <w:pPr>
        <w:pStyle w:val="Bodytext31"/>
        <w:spacing w:after="328" w:line="210" w:lineRule="exact"/>
        <w:ind w:left="1400" w:hanging="1380"/>
        <w:jc w:val="left"/>
        <w:rPr>
          <w:rStyle w:val="Bodytext"/>
          <w:color w:val="000000"/>
        </w:rPr>
      </w:pPr>
      <w:r>
        <w:rPr>
          <w:rStyle w:val="Bodytext30"/>
          <w:color w:val="000000"/>
        </w:rPr>
        <w:t>OFFERING PRAYER:</w:t>
      </w:r>
    </w:p>
    <w:p w:rsidR="00000000" w:rsidRDefault="00000000">
      <w:pPr>
        <w:pStyle w:val="Bodytext5"/>
        <w:spacing w:after="32" w:line="210" w:lineRule="exact"/>
        <w:ind w:left="2180" w:firstLine="0"/>
        <w:jc w:val="left"/>
        <w:rPr>
          <w:rStyle w:val="Bodytext"/>
          <w:color w:val="000000"/>
        </w:rPr>
      </w:pPr>
      <w:r>
        <w:rPr>
          <w:rStyle w:val="Bodytext"/>
          <w:color w:val="000000"/>
        </w:rPr>
        <w:t>-All we have, all we are, and all we may become...</w:t>
      </w:r>
    </w:p>
    <w:p w:rsidR="00000000" w:rsidRDefault="00000000">
      <w:pPr>
        <w:pStyle w:val="Bodytext5"/>
        <w:spacing w:after="328" w:line="210" w:lineRule="exact"/>
        <w:ind w:left="2180" w:firstLine="0"/>
        <w:jc w:val="left"/>
        <w:rPr>
          <w:rStyle w:val="Bodytext"/>
          <w:color w:val="000000"/>
        </w:rPr>
      </w:pPr>
      <w:r>
        <w:rPr>
          <w:rStyle w:val="Bodytext"/>
          <w:color w:val="000000"/>
        </w:rPr>
        <w:t>.... are ours because of your goodness. Lord..</w:t>
      </w:r>
    </w:p>
    <w:p w:rsidR="00000000" w:rsidRDefault="00000000">
      <w:pPr>
        <w:pStyle w:val="Bodytext5"/>
        <w:spacing w:after="28" w:line="210" w:lineRule="exact"/>
        <w:ind w:left="2180" w:firstLine="0"/>
        <w:jc w:val="left"/>
        <w:rPr>
          <w:rStyle w:val="Bodytext"/>
          <w:color w:val="000000"/>
        </w:rPr>
      </w:pPr>
      <w:r>
        <w:rPr>
          <w:rStyle w:val="Bodytext"/>
          <w:color w:val="000000"/>
        </w:rPr>
        <w:t>Bless all we bring now, as we respond to your goodness,</w:t>
      </w:r>
    </w:p>
    <w:p w:rsidR="00000000" w:rsidRDefault="00000000">
      <w:pPr>
        <w:pStyle w:val="Bodytext5"/>
        <w:spacing w:after="313" w:line="210" w:lineRule="exact"/>
        <w:ind w:left="5760" w:firstLine="0"/>
        <w:jc w:val="left"/>
        <w:rPr>
          <w:rStyle w:val="Bodytext"/>
          <w:color w:val="000000"/>
        </w:rPr>
      </w:pPr>
      <w:r>
        <w:rPr>
          <w:rStyle w:val="Bodytext"/>
          <w:color w:val="000000"/>
        </w:rPr>
        <w:t>.... in the name of Jesus.</w:t>
      </w:r>
    </w:p>
    <w:p w:rsidR="00000000" w:rsidRDefault="00000000">
      <w:pPr>
        <w:pStyle w:val="Bodytext5"/>
        <w:spacing w:after="323" w:line="210" w:lineRule="exact"/>
        <w:ind w:left="7900" w:firstLine="0"/>
        <w:jc w:val="left"/>
        <w:rPr>
          <w:rStyle w:val="Bodytext30"/>
          <w:color w:val="000000"/>
        </w:rPr>
      </w:pPr>
      <w:r>
        <w:rPr>
          <w:rStyle w:val="Bodytext"/>
          <w:color w:val="000000"/>
        </w:rPr>
        <w:t>Amen</w:t>
      </w:r>
    </w:p>
    <w:p w:rsidR="00000000" w:rsidRDefault="00000000">
      <w:pPr>
        <w:pStyle w:val="Bodytext31"/>
        <w:spacing w:after="12" w:line="210" w:lineRule="exact"/>
        <w:ind w:left="1400" w:hanging="1380"/>
        <w:jc w:val="left"/>
        <w:rPr>
          <w:rStyle w:val="Bodytext4"/>
          <w:color w:val="000000"/>
        </w:rPr>
      </w:pPr>
      <w:r>
        <w:rPr>
          <w:rStyle w:val="Bodytext30"/>
          <w:color w:val="000000"/>
        </w:rPr>
        <w:t>CHILDREN'S READING and ADDRESS</w:t>
      </w:r>
    </w:p>
    <w:p w:rsidR="00000000" w:rsidRDefault="00000000">
      <w:pPr>
        <w:pStyle w:val="Bodytext41"/>
        <w:spacing w:before="0" w:after="264" w:line="230" w:lineRule="exact"/>
        <w:ind w:left="1400" w:hanging="1380"/>
        <w:rPr>
          <w:rStyle w:val="BodytextBold"/>
          <w:color w:val="000000"/>
        </w:rPr>
      </w:pPr>
      <w:r>
        <w:rPr>
          <w:rStyle w:val="Bodytext4"/>
          <w:color w:val="000000"/>
        </w:rPr>
        <w:t>(</w:t>
      </w:r>
      <w:r>
        <w:rPr>
          <w:rStyle w:val="Bodytext40"/>
          <w:color w:val="000000"/>
        </w:rPr>
        <w:t>N.B.</w:t>
      </w:r>
      <w:r>
        <w:rPr>
          <w:rStyle w:val="Bodytext4"/>
          <w:color w:val="000000"/>
        </w:rPr>
        <w:t>:Part of the service, even if Children are not present)</w:t>
      </w:r>
    </w:p>
    <w:p w:rsidR="00000000" w:rsidRDefault="00000000">
      <w:pPr>
        <w:pStyle w:val="Bodytext5"/>
        <w:spacing w:line="278" w:lineRule="exact"/>
        <w:ind w:left="1400" w:hanging="1380"/>
        <w:jc w:val="left"/>
        <w:rPr>
          <w:rStyle w:val="Bodytext"/>
          <w:color w:val="000000"/>
        </w:rPr>
      </w:pPr>
      <w:r>
        <w:rPr>
          <w:rStyle w:val="BodytextBold"/>
          <w:color w:val="000000"/>
        </w:rPr>
        <w:t xml:space="preserve">Introduction </w:t>
      </w:r>
      <w:r>
        <w:rPr>
          <w:rStyle w:val="BodytextBold"/>
          <w:color w:val="000000"/>
        </w:rPr>
        <w:tab/>
      </w:r>
      <w:r>
        <w:rPr>
          <w:rStyle w:val="Bodytext"/>
          <w:color w:val="000000"/>
        </w:rPr>
        <w:t>• This time, we have a reading from the Old Testament about a young boy called</w:t>
      </w:r>
    </w:p>
    <w:p w:rsidR="00000000" w:rsidRDefault="00000000">
      <w:pPr>
        <w:pStyle w:val="Bodytext5"/>
        <w:spacing w:after="295" w:line="278" w:lineRule="exact"/>
        <w:ind w:left="1400" w:right="240" w:firstLine="0"/>
        <w:jc w:val="left"/>
        <w:rPr>
          <w:rStyle w:val="BodytextBold"/>
          <w:color w:val="000000"/>
        </w:rPr>
      </w:pPr>
      <w:r>
        <w:rPr>
          <w:rStyle w:val="Bodytext"/>
          <w:color w:val="000000"/>
        </w:rPr>
        <w:t>Samuel who was helping the priest, who was called Eli. They were on night duty in the Temple.</w:t>
      </w:r>
    </w:p>
    <w:p w:rsidR="00000000" w:rsidRDefault="00000000">
      <w:pPr>
        <w:pStyle w:val="Bodytext5"/>
        <w:spacing w:after="273" w:line="210" w:lineRule="exact"/>
        <w:ind w:left="1400" w:hanging="1380"/>
        <w:jc w:val="left"/>
        <w:rPr>
          <w:rStyle w:val="BodytextBold"/>
          <w:color w:val="000000"/>
        </w:rPr>
      </w:pPr>
      <w:r>
        <w:rPr>
          <w:rStyle w:val="BodytextBold"/>
          <w:color w:val="000000"/>
        </w:rPr>
        <w:t xml:space="preserve">Reading </w:t>
      </w:r>
      <w:r>
        <w:rPr>
          <w:rStyle w:val="BodytextBold"/>
          <w:color w:val="000000"/>
        </w:rPr>
        <w:tab/>
      </w:r>
      <w:r>
        <w:rPr>
          <w:rStyle w:val="Bodytext"/>
          <w:color w:val="000000"/>
        </w:rPr>
        <w:t xml:space="preserve">1 Samuel Chapter 3 verses </w:t>
      </w:r>
      <w:r>
        <w:rPr>
          <w:rStyle w:val="BodytextSpacing1pt"/>
          <w:color w:val="000000"/>
        </w:rPr>
        <w:t>2-10</w:t>
      </w:r>
    </w:p>
    <w:p w:rsidR="00000000" w:rsidRDefault="00000000">
      <w:pPr>
        <w:pStyle w:val="Bodytext5"/>
        <w:spacing w:after="236" w:line="278" w:lineRule="exact"/>
        <w:ind w:left="1400" w:right="240" w:hanging="1380"/>
        <w:jc w:val="left"/>
        <w:rPr>
          <w:rStyle w:val="Bodytext"/>
          <w:color w:val="000000"/>
        </w:rPr>
      </w:pPr>
      <w:r>
        <w:rPr>
          <w:rStyle w:val="BodytextBold"/>
          <w:color w:val="000000"/>
        </w:rPr>
        <w:t xml:space="preserve">Comment </w:t>
      </w:r>
      <w:r>
        <w:rPr>
          <w:rStyle w:val="BodytextBold"/>
          <w:color w:val="000000"/>
        </w:rPr>
        <w:tab/>
      </w:r>
      <w:r>
        <w:rPr>
          <w:rStyle w:val="Bodytext"/>
          <w:color w:val="000000"/>
        </w:rPr>
        <w:t>• The surprising thing in this story is that God spoke to the young boy Samuel and not Eli the priest, because priests were the people who were su</w:t>
      </w:r>
      <w:r>
        <w:rPr>
          <w:rStyle w:val="Bodytext0"/>
          <w:color w:val="000000"/>
        </w:rPr>
        <w:t>pposed</w:t>
      </w:r>
      <w:r>
        <w:rPr>
          <w:rStyle w:val="Bodytext"/>
          <w:color w:val="000000"/>
        </w:rPr>
        <w:t xml:space="preserve"> to be religious. Samuel had to learn that God really </w:t>
      </w:r>
      <w:r>
        <w:rPr>
          <w:rStyle w:val="Bodytext0"/>
          <w:color w:val="000000"/>
        </w:rPr>
        <w:t>was</w:t>
      </w:r>
      <w:r>
        <w:rPr>
          <w:rStyle w:val="Bodytext"/>
          <w:color w:val="000000"/>
        </w:rPr>
        <w:t xml:space="preserve"> speaking to him and asking him to serve in a special way.</w:t>
      </w:r>
    </w:p>
    <w:p w:rsidR="00000000" w:rsidRDefault="00000000">
      <w:pPr>
        <w:pStyle w:val="Bodytext5"/>
        <w:numPr>
          <w:ilvl w:val="0"/>
          <w:numId w:val="2"/>
        </w:numPr>
        <w:tabs>
          <w:tab w:val="left" w:pos="1400"/>
          <w:tab w:val="left" w:pos="1558"/>
        </w:tabs>
        <w:spacing w:after="244" w:line="283" w:lineRule="exact"/>
        <w:ind w:left="1400" w:right="360"/>
        <w:jc w:val="left"/>
        <w:rPr>
          <w:rStyle w:val="Bodytext"/>
          <w:color w:val="000000"/>
        </w:rPr>
      </w:pPr>
      <w:r>
        <w:rPr>
          <w:rStyle w:val="Bodytext"/>
          <w:color w:val="000000"/>
        </w:rPr>
        <w:t>Eli was obviously wise enough to realise what God was doing and he doesn't seem to be jealous that God didn't just use the 'professionals' like himself, but chose a young lad instead. I guess not everyone might have been as kind to young Samuel as Eli was, because it is very special and unusual for God to actually speak aloud to people like this.</w:t>
      </w:r>
    </w:p>
    <w:p w:rsidR="00000000" w:rsidRDefault="00000000">
      <w:pPr>
        <w:pStyle w:val="Bodytext5"/>
        <w:numPr>
          <w:ilvl w:val="0"/>
          <w:numId w:val="2"/>
        </w:numPr>
        <w:tabs>
          <w:tab w:val="left" w:pos="1400"/>
          <w:tab w:val="left" w:pos="1544"/>
        </w:tabs>
        <w:spacing w:after="236" w:line="278" w:lineRule="exact"/>
        <w:ind w:left="1400" w:right="240"/>
        <w:jc w:val="left"/>
        <w:rPr>
          <w:rStyle w:val="Bodytext"/>
          <w:color w:val="000000"/>
        </w:rPr>
      </w:pPr>
      <w:r>
        <w:rPr>
          <w:rStyle w:val="Bodytext"/>
          <w:color w:val="000000"/>
        </w:rPr>
        <w:t xml:space="preserve">This story may be a special one, but we do. know that </w:t>
      </w:r>
      <w:r>
        <w:rPr>
          <w:rStyle w:val="Bodytext0"/>
          <w:color w:val="000000"/>
        </w:rPr>
        <w:t>nobody</w:t>
      </w:r>
      <w:r>
        <w:rPr>
          <w:rStyle w:val="Bodytext"/>
          <w:color w:val="000000"/>
        </w:rPr>
        <w:t xml:space="preserve"> is 'too young' to be special to God. There are many times when children... and their prayers... have made a big difference. Jesus showed that children are very close to him, when he stopped to talk with them and bless them... even when his disciples thought he was much too busy to be bothered.</w:t>
      </w:r>
    </w:p>
    <w:p w:rsidR="00000000" w:rsidRDefault="00000000">
      <w:pPr>
        <w:tabs>
          <w:tab w:val="left" w:pos="1544"/>
        </w:tabs>
        <w:spacing w:after="236" w:line="278" w:lineRule="exact"/>
        <w:ind w:left="1400" w:right="240"/>
        <w:rPr>
          <w:rStyle w:val="Bodytext"/>
          <w:rFonts w:eastAsia="SimSun"/>
          <w:color w:val="000000"/>
          <w:spacing w:val="0"/>
        </w:rPr>
      </w:pPr>
      <w:r>
        <w:rPr>
          <w:rStyle w:val="Bodytext"/>
          <w:rFonts w:eastAsia="SimSun"/>
          <w:color w:val="000000"/>
        </w:rPr>
        <w:t>Let us offer a short prayer as a child, using words from 'Magnet'</w:t>
      </w:r>
    </w:p>
    <w:p w:rsidR="00000000" w:rsidRDefault="00000000">
      <w:pPr>
        <w:tabs>
          <w:tab w:val="left" w:pos="1544"/>
        </w:tabs>
        <w:spacing w:after="236" w:line="278" w:lineRule="exact"/>
        <w:ind w:left="1400" w:right="240"/>
        <w:rPr>
          <w:rStyle w:val="Bodytext"/>
          <w:rFonts w:eastAsia="SimSun"/>
          <w:color w:val="000000"/>
        </w:rPr>
      </w:pPr>
      <w:r>
        <w:rPr>
          <w:rStyle w:val="Bodytext"/>
          <w:rFonts w:eastAsia="SimSun"/>
          <w:color w:val="000000"/>
          <w:spacing w:val="0"/>
        </w:rPr>
        <w:t>O God, You have called us to be like little children.</w:t>
      </w:r>
      <w:r>
        <w:rPr>
          <w:rStyle w:val="Bodytext"/>
          <w:rFonts w:eastAsia="SimSun"/>
          <w:color w:val="000000"/>
          <w:spacing w:val="0"/>
        </w:rPr>
        <w:br/>
      </w:r>
      <w:r>
        <w:rPr>
          <w:sz w:val="21"/>
          <w:szCs w:val="21"/>
        </w:rPr>
        <w:t>Give us the eyes of a child -</w:t>
      </w:r>
      <w:r>
        <w:rPr>
          <w:sz w:val="21"/>
          <w:szCs w:val="21"/>
        </w:rPr>
        <w:br/>
        <w:t>Curious and determined to see what is going on.</w:t>
      </w:r>
      <w:r>
        <w:rPr>
          <w:sz w:val="21"/>
          <w:szCs w:val="21"/>
        </w:rPr>
        <w:br/>
        <w:t>Give us the ears of a child -</w:t>
      </w:r>
      <w:r>
        <w:rPr>
          <w:sz w:val="21"/>
          <w:szCs w:val="21"/>
        </w:rPr>
        <w:br/>
        <w:t>Sharp and attentive to hear your words of love.</w:t>
      </w:r>
      <w:r>
        <w:rPr>
          <w:sz w:val="21"/>
          <w:szCs w:val="21"/>
        </w:rPr>
        <w:br/>
        <w:t xml:space="preserve">And give us the energy of a child - </w:t>
      </w:r>
      <w:r>
        <w:rPr>
          <w:sz w:val="21"/>
          <w:szCs w:val="21"/>
        </w:rPr>
        <w:br/>
        <w:t>Expecting a response and confident that We can change the world.</w:t>
      </w:r>
      <w:r>
        <w:rPr>
          <w:sz w:val="21"/>
          <w:szCs w:val="21"/>
        </w:rPr>
        <w:br/>
      </w:r>
      <w:r>
        <w:rPr>
          <w:color w:val="000000"/>
          <w:sz w:val="21"/>
          <w:szCs w:val="21"/>
        </w:rPr>
        <w:t>Amen</w:t>
      </w:r>
    </w:p>
    <w:p w:rsidR="00000000" w:rsidRDefault="00000000">
      <w:pPr>
        <w:pStyle w:val="Bodytext5"/>
        <w:tabs>
          <w:tab w:val="left" w:leader="underscore" w:pos="2816"/>
          <w:tab w:val="left" w:leader="underscore" w:pos="3526"/>
        </w:tabs>
        <w:spacing w:line="283" w:lineRule="exact"/>
        <w:ind w:left="1400" w:right="240" w:firstLine="0"/>
        <w:jc w:val="left"/>
      </w:pPr>
      <w:r>
        <w:rPr>
          <w:rStyle w:val="Bodytext"/>
          <w:color w:val="000000"/>
        </w:rPr>
        <w:t xml:space="preserve">Our next hymn is a reminder of how we should be ready to listen to God speaking to us at </w:t>
      </w:r>
      <w:r>
        <w:rPr>
          <w:rStyle w:val="Bodytext0"/>
          <w:color w:val="000000"/>
        </w:rPr>
        <w:t>anytime</w:t>
      </w:r>
      <w:r>
        <w:rPr>
          <w:rStyle w:val="Bodytext"/>
          <w:color w:val="000000"/>
        </w:rPr>
        <w:t>. Even though the words may seem old fashioned... we need to hear the message of this hymn today.</w:t>
      </w:r>
    </w:p>
    <w:p w:rsidR="00000000" w:rsidRDefault="00000000">
      <w:pPr>
        <w:tabs>
          <w:tab w:val="left" w:leader="underscore" w:pos="2816"/>
          <w:tab w:val="left" w:leader="underscore" w:pos="3526"/>
        </w:tabs>
        <w:spacing w:line="283" w:lineRule="exact"/>
        <w:ind w:left="1400" w:right="240"/>
      </w:pPr>
    </w:p>
    <w:p w:rsidR="00000000" w:rsidRDefault="00000000">
      <w:pPr>
        <w:tabs>
          <w:tab w:val="left" w:leader="underscore" w:pos="2816"/>
          <w:tab w:val="left" w:leader="underscore" w:pos="3526"/>
        </w:tabs>
        <w:spacing w:line="283" w:lineRule="exact"/>
        <w:ind w:left="1400" w:right="240"/>
      </w:pPr>
    </w:p>
    <w:p w:rsidR="00000000" w:rsidRDefault="00000000">
      <w:pPr>
        <w:pStyle w:val="Heading11"/>
        <w:numPr>
          <w:ilvl w:val="0"/>
          <w:numId w:val="0"/>
        </w:numPr>
        <w:tabs>
          <w:tab w:val="left" w:pos="1460"/>
          <w:tab w:val="left" w:leader="underscore" w:pos="1490"/>
          <w:tab w:val="left" w:leader="underscore" w:pos="2206"/>
        </w:tabs>
        <w:spacing w:after="308" w:line="230" w:lineRule="exact"/>
        <w:ind w:left="1460" w:hanging="1400"/>
        <w:rPr>
          <w:rStyle w:val="Bodytext40"/>
          <w:color w:val="000000"/>
        </w:rPr>
      </w:pPr>
      <w:bookmarkStart w:id="0" w:name="bookmark0"/>
      <w:r>
        <w:rPr>
          <w:rStyle w:val="Heading1105pt"/>
          <w:color w:val="000000"/>
        </w:rPr>
        <w:t>Hymn</w:t>
      </w:r>
      <w:r>
        <w:rPr>
          <w:rStyle w:val="WW-Heading1105pt"/>
          <w:color w:val="000000"/>
        </w:rPr>
        <w:tab/>
      </w:r>
      <w:r>
        <w:rPr>
          <w:rStyle w:val="Heading1NotBold"/>
          <w:color w:val="000000"/>
        </w:rPr>
        <w:t>585</w:t>
      </w:r>
      <w:r>
        <w:rPr>
          <w:rStyle w:val="WW-Heading1105pt"/>
          <w:color w:val="000000"/>
        </w:rPr>
        <w:tab/>
      </w:r>
      <w:r>
        <w:rPr>
          <w:rStyle w:val="Heading10"/>
          <w:color w:val="000000"/>
        </w:rPr>
        <w:t>M</w:t>
      </w:r>
      <w:r>
        <w:rPr>
          <w:rStyle w:val="Heading1"/>
          <w:color w:val="000000"/>
        </w:rPr>
        <w:t>aster speak thy servant hearetli</w:t>
      </w:r>
      <w:bookmarkEnd w:id="0"/>
    </w:p>
    <w:p w:rsidR="00000000" w:rsidRDefault="00000000">
      <w:pPr>
        <w:pStyle w:val="Bodytext41"/>
        <w:spacing w:before="0" w:after="333" w:line="230" w:lineRule="exact"/>
        <w:ind w:left="1460"/>
        <w:rPr>
          <w:rStyle w:val="BodytextBold"/>
          <w:color w:val="000000"/>
        </w:rPr>
      </w:pPr>
      <w:r>
        <w:rPr>
          <w:rStyle w:val="Bodytext40"/>
          <w:color w:val="000000"/>
        </w:rPr>
        <w:t>Children mav leave at this point [f required</w:t>
      </w:r>
    </w:p>
    <w:p w:rsidR="00000000" w:rsidRDefault="00000000">
      <w:pPr>
        <w:pStyle w:val="Bodytext5"/>
        <w:spacing w:after="32" w:line="210" w:lineRule="exact"/>
        <w:ind w:left="1460" w:hanging="1400"/>
        <w:jc w:val="left"/>
        <w:rPr>
          <w:rStyle w:val="Bodytext"/>
          <w:color w:val="000000"/>
        </w:rPr>
      </w:pPr>
      <w:r>
        <w:rPr>
          <w:rStyle w:val="BodytextBold"/>
          <w:color w:val="000000"/>
        </w:rPr>
        <w:t xml:space="preserve">Introduction </w:t>
      </w:r>
      <w:r>
        <w:rPr>
          <w:rStyle w:val="BodytextBold"/>
          <w:color w:val="000000"/>
        </w:rPr>
        <w:tab/>
      </w:r>
      <w:r>
        <w:rPr>
          <w:rStyle w:val="Bodytext"/>
          <w:color w:val="000000"/>
        </w:rPr>
        <w:t>• Many times in the Bible God calls people to serve him in special ways. In most</w:t>
      </w:r>
    </w:p>
    <w:p w:rsidR="00000000" w:rsidRDefault="00000000">
      <w:pPr>
        <w:pStyle w:val="Bodytext5"/>
        <w:tabs>
          <w:tab w:val="left" w:leader="underscore" w:pos="2876"/>
          <w:tab w:val="left" w:leader="underscore" w:pos="3586"/>
        </w:tabs>
        <w:spacing w:line="210" w:lineRule="exact"/>
        <w:ind w:left="1460" w:firstLine="0"/>
        <w:jc w:val="left"/>
      </w:pPr>
      <w:r>
        <w:rPr>
          <w:rStyle w:val="Bodytext"/>
          <w:color w:val="000000"/>
        </w:rPr>
        <w:t>cases, the people concerned have very little idea of what will be happening to them.</w:t>
      </w:r>
    </w:p>
    <w:p w:rsidR="00000000" w:rsidRDefault="00000000">
      <w:pPr>
        <w:tabs>
          <w:tab w:val="left" w:leader="underscore" w:pos="2876"/>
          <w:tab w:val="left" w:leader="underscore" w:pos="3586"/>
        </w:tabs>
        <w:spacing w:line="210" w:lineRule="exact"/>
        <w:ind w:left="1460"/>
      </w:pPr>
    </w:p>
    <w:p w:rsidR="00000000" w:rsidRDefault="00000000">
      <w:pPr>
        <w:pStyle w:val="Bodytext5"/>
        <w:numPr>
          <w:ilvl w:val="0"/>
          <w:numId w:val="2"/>
        </w:numPr>
        <w:tabs>
          <w:tab w:val="left" w:pos="1460"/>
          <w:tab w:val="left" w:pos="1604"/>
        </w:tabs>
        <w:spacing w:after="299" w:line="283" w:lineRule="exact"/>
        <w:ind w:left="1460" w:right="240"/>
        <w:jc w:val="left"/>
        <w:rPr>
          <w:rStyle w:val="Bodytext"/>
          <w:b/>
          <w:bCs/>
          <w:color w:val="000000"/>
        </w:rPr>
      </w:pPr>
      <w:r>
        <w:rPr>
          <w:rStyle w:val="Bodytext"/>
          <w:color w:val="000000"/>
        </w:rPr>
        <w:t xml:space="preserve">The disciples were asked for firm commitment when Jesus called </w:t>
      </w:r>
      <w:r>
        <w:rPr>
          <w:rStyle w:val="Bodytext0"/>
          <w:color w:val="000000"/>
        </w:rPr>
        <w:t>them</w:t>
      </w:r>
      <w:r>
        <w:rPr>
          <w:rStyle w:val="Bodytext"/>
          <w:color w:val="000000"/>
        </w:rPr>
        <w:t xml:space="preserve"> to follow him. Their occupations seemed unlikely to have prepared them for a 'world mission', but once Jesus had called and prepared them they were ready for </w:t>
      </w:r>
      <w:r>
        <w:rPr>
          <w:rStyle w:val="Bodytext0"/>
          <w:color w:val="000000"/>
        </w:rPr>
        <w:t>anything</w:t>
      </w:r>
      <w:r>
        <w:rPr>
          <w:rStyle w:val="Bodytext"/>
          <w:color w:val="000000"/>
        </w:rPr>
        <w:t>.</w:t>
      </w:r>
    </w:p>
    <w:p w:rsidR="00000000" w:rsidRDefault="00000000">
      <w:pPr>
        <w:pStyle w:val="Bodytext5"/>
        <w:spacing w:after="277" w:line="210" w:lineRule="exact"/>
        <w:ind w:left="1460" w:hanging="1400"/>
        <w:jc w:val="left"/>
        <w:rPr>
          <w:rStyle w:val="Bodytext"/>
          <w:color w:val="000000"/>
        </w:rPr>
      </w:pPr>
      <w:r>
        <w:rPr>
          <w:rStyle w:val="Bodytext"/>
          <w:b/>
          <w:bCs/>
          <w:color w:val="000000"/>
        </w:rPr>
        <w:t>READING</w:t>
      </w:r>
      <w:r>
        <w:rPr>
          <w:rStyle w:val="Bodytext"/>
          <w:color w:val="000000"/>
        </w:rPr>
        <w:t xml:space="preserve"> </w:t>
      </w:r>
      <w:r>
        <w:rPr>
          <w:rStyle w:val="Bodytext"/>
          <w:color w:val="000000"/>
        </w:rPr>
        <w:tab/>
        <w:t xml:space="preserve">Matthew Chapter 4 verses </w:t>
      </w:r>
      <w:r>
        <w:rPr>
          <w:rStyle w:val="BodytextSpacing1pt"/>
          <w:color w:val="000000"/>
        </w:rPr>
        <w:t>18-25</w:t>
      </w:r>
    </w:p>
    <w:p w:rsidR="00000000" w:rsidRDefault="00000000">
      <w:pPr>
        <w:pStyle w:val="Bodytext5"/>
        <w:numPr>
          <w:ilvl w:val="0"/>
          <w:numId w:val="2"/>
        </w:numPr>
        <w:tabs>
          <w:tab w:val="left" w:pos="1460"/>
          <w:tab w:val="left" w:pos="1618"/>
        </w:tabs>
        <w:spacing w:after="236" w:line="278" w:lineRule="exact"/>
        <w:ind w:left="1460" w:right="240"/>
        <w:jc w:val="left"/>
        <w:rPr>
          <w:rStyle w:val="Bodytext"/>
          <w:color w:val="000000"/>
        </w:rPr>
      </w:pPr>
      <w:r>
        <w:rPr>
          <w:rStyle w:val="Bodytext"/>
          <w:color w:val="000000"/>
        </w:rPr>
        <w:t xml:space="preserve">The men already knew Jesus. He had talked with Peter and Andrew previously and </w:t>
      </w:r>
      <w:r>
        <w:rPr>
          <w:rStyle w:val="BodytextSpacing0pt"/>
          <w:color w:val="000000"/>
        </w:rPr>
        <w:t xml:space="preserve">he </w:t>
      </w:r>
      <w:r>
        <w:rPr>
          <w:rStyle w:val="Bodytext"/>
          <w:color w:val="000000"/>
        </w:rPr>
        <w:t xml:space="preserve">had been preaching in the area. When Jesus called them, they knew what kind of person he was and they were ready to trust him and follow him. They hadn't been tricked or hypnotised in any way... their choice was based on their </w:t>
      </w:r>
      <w:r>
        <w:rPr>
          <w:rStyle w:val="Bodytext0"/>
          <w:color w:val="000000"/>
        </w:rPr>
        <w:t>own belief</w:t>
      </w:r>
      <w:r>
        <w:rPr>
          <w:rStyle w:val="Bodytext"/>
          <w:color w:val="000000"/>
        </w:rPr>
        <w:t xml:space="preserve"> that he could change their lives forever.</w:t>
      </w:r>
    </w:p>
    <w:p w:rsidR="00000000" w:rsidRDefault="00000000">
      <w:pPr>
        <w:pStyle w:val="Bodytext5"/>
        <w:numPr>
          <w:ilvl w:val="0"/>
          <w:numId w:val="2"/>
        </w:numPr>
        <w:tabs>
          <w:tab w:val="left" w:pos="1460"/>
          <w:tab w:val="left" w:pos="1614"/>
        </w:tabs>
        <w:spacing w:after="240" w:line="283" w:lineRule="exact"/>
        <w:ind w:left="1460" w:right="240"/>
        <w:jc w:val="left"/>
        <w:rPr>
          <w:rStyle w:val="Bodytext"/>
          <w:color w:val="000000"/>
        </w:rPr>
      </w:pPr>
      <w:r>
        <w:rPr>
          <w:rStyle w:val="Bodytext"/>
          <w:color w:val="000000"/>
        </w:rPr>
        <w:t xml:space="preserve">James and his brother John, together with Peter and Andrew, were the first disciples that Jesus called to work with him They were quickly motivated to get up and leave their old routine - immediately! They could </w:t>
      </w:r>
      <w:r>
        <w:rPr>
          <w:rStyle w:val="Bodytext0"/>
          <w:color w:val="000000"/>
        </w:rPr>
        <w:t>easily</w:t>
      </w:r>
      <w:r>
        <w:rPr>
          <w:rStyle w:val="Bodytext"/>
          <w:color w:val="000000"/>
        </w:rPr>
        <w:t xml:space="preserve"> have made excuses about bad timing or pressure of their work, but they left at once to follow him.</w:t>
      </w:r>
    </w:p>
    <w:p w:rsidR="00000000" w:rsidRDefault="00000000">
      <w:pPr>
        <w:pStyle w:val="Bodytext5"/>
        <w:numPr>
          <w:ilvl w:val="0"/>
          <w:numId w:val="2"/>
        </w:numPr>
        <w:tabs>
          <w:tab w:val="left" w:pos="1460"/>
          <w:tab w:val="left" w:pos="1609"/>
        </w:tabs>
        <w:spacing w:after="283" w:line="283" w:lineRule="exact"/>
        <w:ind w:left="1460" w:right="240"/>
        <w:rPr>
          <w:rStyle w:val="Bodytext3"/>
          <w:color w:val="000000"/>
        </w:rPr>
      </w:pPr>
      <w:r>
        <w:rPr>
          <w:rStyle w:val="Bodytext"/>
          <w:color w:val="000000"/>
        </w:rPr>
        <w:t xml:space="preserve">Jesus make different calls on </w:t>
      </w:r>
      <w:r>
        <w:rPr>
          <w:rStyle w:val="Bodytext0"/>
          <w:color w:val="000000"/>
        </w:rPr>
        <w:t>each</w:t>
      </w:r>
      <w:r>
        <w:rPr>
          <w:rStyle w:val="Bodytext"/>
          <w:color w:val="000000"/>
        </w:rPr>
        <w:t xml:space="preserve"> of his followers. Often this personal call moves us on... from things we </w:t>
      </w:r>
      <w:r>
        <w:rPr>
          <w:rStyle w:val="Bodytext0"/>
          <w:color w:val="000000"/>
        </w:rPr>
        <w:t>know</w:t>
      </w:r>
      <w:r>
        <w:rPr>
          <w:rStyle w:val="Bodytext"/>
          <w:color w:val="000000"/>
        </w:rPr>
        <w:t xml:space="preserve"> (that give us some security)... into </w:t>
      </w:r>
      <w:r>
        <w:rPr>
          <w:rStyle w:val="Bodytext0"/>
          <w:color w:val="000000"/>
        </w:rPr>
        <w:t>new</w:t>
      </w:r>
      <w:r>
        <w:rPr>
          <w:rStyle w:val="Bodytext"/>
          <w:color w:val="000000"/>
        </w:rPr>
        <w:t xml:space="preserve"> things where we know we will have to </w:t>
      </w:r>
      <w:r>
        <w:rPr>
          <w:rStyle w:val="Bodytext0"/>
          <w:color w:val="000000"/>
        </w:rPr>
        <w:t>trust God</w:t>
      </w:r>
      <w:r>
        <w:rPr>
          <w:rStyle w:val="Bodytext"/>
          <w:color w:val="000000"/>
        </w:rPr>
        <w:t xml:space="preserve"> to help us be useful.</w:t>
      </w:r>
    </w:p>
    <w:p w:rsidR="00000000" w:rsidRDefault="00000000">
      <w:pPr>
        <w:pStyle w:val="Bodytext31"/>
        <w:tabs>
          <w:tab w:val="left" w:pos="1460"/>
          <w:tab w:val="left" w:leader="underscore" w:pos="1481"/>
          <w:tab w:val="left" w:leader="underscore" w:pos="2201"/>
        </w:tabs>
        <w:spacing w:after="0" w:line="230" w:lineRule="exact"/>
        <w:ind w:left="1460" w:hanging="1400"/>
        <w:jc w:val="left"/>
      </w:pPr>
      <w:r>
        <w:rPr>
          <w:rStyle w:val="Bodytext3"/>
          <w:color w:val="000000"/>
        </w:rPr>
        <w:t>HYMN</w:t>
      </w:r>
      <w:r>
        <w:rPr>
          <w:rStyle w:val="Bodytext3"/>
          <w:color w:val="000000"/>
        </w:rPr>
        <w:tab/>
      </w:r>
      <w:r>
        <w:rPr>
          <w:rStyle w:val="Bodytext3115pt"/>
          <w:color w:val="000000"/>
        </w:rPr>
        <w:t>461</w:t>
      </w:r>
      <w:r>
        <w:rPr>
          <w:rStyle w:val="Bodytext3"/>
          <w:color w:val="000000"/>
        </w:rPr>
        <w:tab/>
      </w:r>
      <w:r>
        <w:rPr>
          <w:rStyle w:val="Bodytext30"/>
          <w:color w:val="000000"/>
        </w:rPr>
        <w:t>Break thou the bread of life. O Lord to me</w:t>
      </w:r>
    </w:p>
    <w:p w:rsidR="00000000" w:rsidRDefault="00000000">
      <w:pPr>
        <w:tabs>
          <w:tab w:val="left" w:pos="1460"/>
          <w:tab w:val="left" w:leader="underscore" w:pos="1481"/>
          <w:tab w:val="left" w:leader="underscore" w:pos="2201"/>
        </w:tabs>
        <w:spacing w:line="230" w:lineRule="exact"/>
        <w:ind w:left="1460" w:hanging="1400"/>
      </w:pPr>
    </w:p>
    <w:p w:rsidR="00000000" w:rsidRDefault="00000000">
      <w:pPr>
        <w:pStyle w:val="Bodytext5"/>
        <w:spacing w:line="283" w:lineRule="exact"/>
        <w:ind w:left="1460" w:right="240" w:hanging="1400"/>
        <w:jc w:val="left"/>
      </w:pPr>
      <w:r>
        <w:rPr>
          <w:rStyle w:val="BodytextBold"/>
          <w:color w:val="000000"/>
        </w:rPr>
        <w:t xml:space="preserve">Introduction </w:t>
      </w:r>
      <w:r>
        <w:rPr>
          <w:rStyle w:val="BodytextBold"/>
          <w:color w:val="000000"/>
        </w:rPr>
        <w:tab/>
      </w:r>
      <w:r>
        <w:rPr>
          <w:rStyle w:val="Bodytext"/>
          <w:color w:val="000000"/>
        </w:rPr>
        <w:t xml:space="preserve">• Jesus sent out his twelve disciples to serve and represent him. They weren't yet </w:t>
      </w:r>
      <w:r>
        <w:rPr>
          <w:rStyle w:val="Bodytext0"/>
          <w:color w:val="000000"/>
        </w:rPr>
        <w:t>fully</w:t>
      </w:r>
      <w:r>
        <w:rPr>
          <w:rStyle w:val="Bodytext"/>
          <w:color w:val="000000"/>
        </w:rPr>
        <w:t xml:space="preserve"> </w:t>
      </w:r>
      <w:r>
        <w:rPr>
          <w:rStyle w:val="Bodytext0"/>
          <w:color w:val="000000"/>
        </w:rPr>
        <w:t>trained</w:t>
      </w:r>
      <w:r>
        <w:rPr>
          <w:rStyle w:val="Bodytext"/>
          <w:color w:val="000000"/>
        </w:rPr>
        <w:t xml:space="preserve"> but he had a job for them to do.</w:t>
      </w:r>
    </w:p>
    <w:p w:rsidR="00000000" w:rsidRDefault="00000000">
      <w:pPr>
        <w:spacing w:line="283" w:lineRule="exact"/>
        <w:ind w:left="1460" w:right="240" w:hanging="1400"/>
      </w:pPr>
    </w:p>
    <w:p w:rsidR="00000000" w:rsidRDefault="00000000">
      <w:pPr>
        <w:pStyle w:val="Bodytext5"/>
      </w:pPr>
      <w:r>
        <w:rPr>
          <w:rStyle w:val="Bodytext"/>
          <w:color w:val="000000"/>
        </w:rPr>
        <w:tab/>
      </w:r>
      <w:r>
        <w:rPr>
          <w:rStyle w:val="Bodytext"/>
          <w:color w:val="000000"/>
        </w:rPr>
        <w:tab/>
        <w:t xml:space="preserve">When Jesus calls </w:t>
      </w:r>
      <w:r>
        <w:rPr>
          <w:rStyle w:val="Bodytext0"/>
          <w:color w:val="000000"/>
        </w:rPr>
        <w:t>you</w:t>
      </w:r>
      <w:r>
        <w:rPr>
          <w:rStyle w:val="Bodytext"/>
          <w:color w:val="000000"/>
        </w:rPr>
        <w:t xml:space="preserve"> how do you respond ?</w:t>
      </w:r>
    </w:p>
    <w:p w:rsidR="00000000" w:rsidRDefault="00000000">
      <w:pPr>
        <w:pStyle w:val="Bodytext5"/>
      </w:pPr>
    </w:p>
    <w:p w:rsidR="00000000" w:rsidRDefault="00000000">
      <w:pPr>
        <w:pStyle w:val="Bodytext5"/>
        <w:numPr>
          <w:ilvl w:val="0"/>
          <w:numId w:val="3"/>
        </w:numPr>
        <w:rPr>
          <w:rStyle w:val="Bodytext"/>
          <w:color w:val="000000"/>
        </w:rPr>
      </w:pPr>
      <w:r>
        <w:rPr>
          <w:rStyle w:val="Bodytext"/>
          <w:color w:val="000000"/>
        </w:rPr>
        <w:t xml:space="preserve">In the reading we notice that Jesus called people from different walks of life and of different temperaments too. He called common people and uncommon leaders. There were rich and poor as well as educated and uneducated. Too many people think that only certain </w:t>
      </w:r>
      <w:r>
        <w:rPr>
          <w:rStyle w:val="Bodytext0"/>
          <w:color w:val="000000"/>
        </w:rPr>
        <w:t>types</w:t>
      </w:r>
      <w:r>
        <w:rPr>
          <w:rStyle w:val="Bodytext"/>
          <w:color w:val="000000"/>
        </w:rPr>
        <w:t xml:space="preserve"> of people are called, but 'the master1 doesn't think like that. Jesus calls ordinarily people to do extra-ordinarily work in the world. Are we listening ?</w:t>
      </w:r>
    </w:p>
    <w:p w:rsidR="00000000" w:rsidRDefault="00000000">
      <w:pPr>
        <w:pStyle w:val="Bodytext5"/>
        <w:numPr>
          <w:ilvl w:val="0"/>
          <w:numId w:val="3"/>
        </w:numPr>
      </w:pPr>
      <w:r>
        <w:rPr>
          <w:rStyle w:val="Bodytext"/>
          <w:color w:val="000000"/>
        </w:rPr>
        <w:t xml:space="preserve">Our </w:t>
      </w:r>
      <w:r>
        <w:rPr>
          <w:rStyle w:val="Bodytext0"/>
          <w:color w:val="000000"/>
        </w:rPr>
        <w:t>next</w:t>
      </w:r>
      <w:r>
        <w:rPr>
          <w:rStyle w:val="Bodytext"/>
          <w:color w:val="000000"/>
        </w:rPr>
        <w:t xml:space="preserve"> reading reminds us how God can 'turn people round'. It's the story of Saul (from Tarsus) who started off chasing and persecuting Christians, but ended up as a respected leader of the Church.</w:t>
      </w:r>
    </w:p>
    <w:p w:rsidR="00000000" w:rsidRDefault="00000000">
      <w:pPr>
        <w:pStyle w:val="Bodytext5"/>
        <w:spacing w:after="270" w:line="210" w:lineRule="exact"/>
        <w:ind w:left="100" w:firstLine="0"/>
      </w:pPr>
    </w:p>
    <w:p w:rsidR="00000000" w:rsidRDefault="00000000">
      <w:pPr>
        <w:pStyle w:val="Bodytext5"/>
        <w:spacing w:after="270" w:line="210" w:lineRule="exact"/>
        <w:ind w:left="100" w:firstLine="0"/>
        <w:rPr>
          <w:rStyle w:val="Bodytext"/>
          <w:color w:val="000000"/>
        </w:rPr>
      </w:pPr>
      <w:r>
        <w:rPr>
          <w:rStyle w:val="Bodytext"/>
          <w:color w:val="000000"/>
        </w:rPr>
        <w:t xml:space="preserve">Reading: </w:t>
      </w:r>
      <w:r>
        <w:rPr>
          <w:rStyle w:val="Bodytext"/>
          <w:color w:val="000000"/>
        </w:rPr>
        <w:tab/>
        <w:t>Acts Chapter 9 verses 1 - 20</w:t>
      </w:r>
    </w:p>
    <w:p w:rsidR="00000000" w:rsidRDefault="00000000">
      <w:pPr>
        <w:pStyle w:val="Bodytext5"/>
        <w:numPr>
          <w:ilvl w:val="0"/>
          <w:numId w:val="4"/>
        </w:numPr>
        <w:tabs>
          <w:tab w:val="left" w:pos="144"/>
        </w:tabs>
        <w:spacing w:after="244" w:line="283" w:lineRule="exact"/>
        <w:rPr>
          <w:rStyle w:val="Bodytext"/>
          <w:color w:val="000000"/>
        </w:rPr>
      </w:pPr>
      <w:r>
        <w:rPr>
          <w:rStyle w:val="Bodytext"/>
          <w:color w:val="000000"/>
        </w:rPr>
        <w:t xml:space="preserve">This is a wonderful story of transformation. The 'Hunter of Christians' becomes a preacher and teacher once he has met Jesus for himself. A wonderful part of the story, is how Ananias </w:t>
      </w:r>
      <w:r>
        <w:rPr>
          <w:rStyle w:val="Bodytext0"/>
          <w:color w:val="000000"/>
        </w:rPr>
        <w:t>trusted</w:t>
      </w:r>
      <w:r>
        <w:rPr>
          <w:rStyle w:val="Bodytext"/>
          <w:color w:val="000000"/>
        </w:rPr>
        <w:t xml:space="preserve"> God's call to go to Saul... who was later then known as Paul. It can't have seemed very likely that one of the worst persecutors of the early Church should suddenly join them ... but Ananias </w:t>
      </w:r>
      <w:r>
        <w:rPr>
          <w:rStyle w:val="Bodytext0"/>
          <w:color w:val="000000"/>
        </w:rPr>
        <w:t>trusted God</w:t>
      </w:r>
      <w:r>
        <w:rPr>
          <w:rStyle w:val="Bodytext"/>
          <w:color w:val="000000"/>
        </w:rPr>
        <w:t xml:space="preserve"> and also believed the forgiveness that has been part of the Christian message from the beginning.</w:t>
      </w:r>
    </w:p>
    <w:p w:rsidR="00000000" w:rsidRDefault="00000000">
      <w:pPr>
        <w:pStyle w:val="Bodytext5"/>
        <w:numPr>
          <w:ilvl w:val="0"/>
          <w:numId w:val="4"/>
        </w:numPr>
        <w:tabs>
          <w:tab w:val="left" w:pos="144"/>
        </w:tabs>
        <w:spacing w:after="244" w:line="283" w:lineRule="exact"/>
        <w:rPr>
          <w:rStyle w:val="Bodytext"/>
          <w:color w:val="000000"/>
        </w:rPr>
      </w:pPr>
      <w:r>
        <w:rPr>
          <w:rStyle w:val="Bodytext"/>
          <w:color w:val="000000"/>
        </w:rPr>
        <w:t>The chance of God calling us may seem to be a 'long shot' too. We may think we are unworthy, or too hard to use, but perhaps we need to remember Paul's story. Our past can be forgiven and there are things that we can start to do, when we hear Jesus call us to join him</w:t>
      </w:r>
    </w:p>
    <w:p w:rsidR="00000000" w:rsidRDefault="00000000">
      <w:pPr>
        <w:pStyle w:val="Bodytext5"/>
        <w:numPr>
          <w:ilvl w:val="0"/>
          <w:numId w:val="4"/>
        </w:numPr>
        <w:tabs>
          <w:tab w:val="left" w:pos="144"/>
        </w:tabs>
        <w:spacing w:after="244" w:line="283" w:lineRule="exact"/>
        <w:rPr>
          <w:rStyle w:val="Bodytext"/>
          <w:color w:val="000000"/>
        </w:rPr>
      </w:pPr>
      <w:r>
        <w:rPr>
          <w:rStyle w:val="Bodytext"/>
          <w:color w:val="000000"/>
        </w:rPr>
        <w:t xml:space="preserve">When Jesus sent out the twelve disciples... and when he called Paul... he also made sure they were equipped and given the strength of the Holy Spirit to do the things they were called to do. Nobody is left to struggle In their own strength alone. </w:t>
      </w:r>
    </w:p>
    <w:p w:rsidR="00000000" w:rsidRDefault="00000000">
      <w:pPr>
        <w:pStyle w:val="Bodytext5"/>
        <w:spacing w:after="302" w:line="288" w:lineRule="exact"/>
        <w:ind w:left="100" w:right="420" w:firstLine="0"/>
        <w:rPr>
          <w:rStyle w:val="Bodytext3"/>
          <w:color w:val="000000"/>
        </w:rPr>
      </w:pPr>
      <w:r>
        <w:rPr>
          <w:rStyle w:val="Bodytext"/>
          <w:color w:val="000000"/>
        </w:rPr>
        <w:tab/>
      </w:r>
      <w:r>
        <w:rPr>
          <w:rStyle w:val="Bodytext"/>
          <w:color w:val="000000"/>
        </w:rPr>
        <w:tab/>
        <w:t>Our next hymn reminds us that we are servants of the Lord, where we are. Our own abilities and natures are being gradually changed to help us serve God better.</w:t>
      </w:r>
    </w:p>
    <w:p w:rsidR="00000000" w:rsidRDefault="00000000">
      <w:pPr>
        <w:pStyle w:val="Bodytext31"/>
        <w:tabs>
          <w:tab w:val="left" w:leader="underscore" w:pos="882"/>
        </w:tabs>
        <w:spacing w:after="274" w:line="210" w:lineRule="exact"/>
        <w:ind w:left="100" w:firstLine="0"/>
        <w:rPr>
          <w:rStyle w:val="Bodytext30"/>
          <w:color w:val="000000"/>
        </w:rPr>
      </w:pPr>
      <w:r>
        <w:rPr>
          <w:rStyle w:val="Bodytext3"/>
          <w:color w:val="000000"/>
        </w:rPr>
        <w:t>Hymn 788</w:t>
      </w:r>
      <w:r>
        <w:rPr>
          <w:rStyle w:val="Bodytext3"/>
          <w:color w:val="000000"/>
        </w:rPr>
        <w:tab/>
      </w:r>
      <w:r>
        <w:rPr>
          <w:rStyle w:val="Bodytext30"/>
          <w:color w:val="000000"/>
        </w:rPr>
        <w:t>Behold the servant of the Lord</w:t>
      </w:r>
    </w:p>
    <w:p w:rsidR="00000000" w:rsidRDefault="00000000">
      <w:pPr>
        <w:pStyle w:val="Bodytext5"/>
        <w:numPr>
          <w:ilvl w:val="0"/>
          <w:numId w:val="5"/>
        </w:numPr>
        <w:jc w:val="left"/>
      </w:pPr>
      <w:r>
        <w:rPr>
          <w:rStyle w:val="Bodytext30"/>
          <w:color w:val="000000"/>
        </w:rPr>
        <w:t xml:space="preserve">Introduction  </w:t>
      </w:r>
      <w:r>
        <w:rPr>
          <w:rStyle w:val="Bodytext30"/>
          <w:color w:val="000000"/>
        </w:rPr>
        <w:tab/>
      </w:r>
      <w:r>
        <w:rPr>
          <w:rStyle w:val="Bodytext"/>
          <w:color w:val="000000"/>
        </w:rPr>
        <w:t xml:space="preserve">Some of us are called to particular tasks (whether we know it yet or not) and some may not be, but we are all called to share together in the mission Jesus has begun. Will we follow his calling or will we stay as we are ?... the success of his Church in our area will depend on us </w:t>
      </w:r>
      <w:r>
        <w:rPr>
          <w:rStyle w:val="Bodytext0"/>
          <w:color w:val="000000"/>
        </w:rPr>
        <w:t>hearing</w:t>
      </w:r>
      <w:r>
        <w:rPr>
          <w:rStyle w:val="Bodytext"/>
          <w:color w:val="000000"/>
        </w:rPr>
        <w:t xml:space="preserve"> his call and responding to it to</w:t>
      </w:r>
      <w:r>
        <w:rPr>
          <w:rStyle w:val="Bodytext0"/>
          <w:color w:val="000000"/>
        </w:rPr>
        <w:t>gether.</w:t>
      </w:r>
    </w:p>
    <w:p w:rsidR="00000000" w:rsidRDefault="00000000">
      <w:pPr>
        <w:pStyle w:val="Bodytext5"/>
        <w:spacing w:after="282" w:line="210" w:lineRule="exact"/>
        <w:ind w:left="100" w:firstLine="0"/>
      </w:pPr>
    </w:p>
    <w:p w:rsidR="00000000" w:rsidRDefault="00000000">
      <w:pPr>
        <w:pStyle w:val="Bodytext5"/>
        <w:spacing w:after="282" w:line="210" w:lineRule="exact"/>
        <w:ind w:left="100" w:firstLine="0"/>
        <w:rPr>
          <w:rStyle w:val="Bodytext"/>
          <w:color w:val="000000"/>
        </w:rPr>
      </w:pPr>
      <w:r>
        <w:rPr>
          <w:rStyle w:val="Bodytext"/>
          <w:color w:val="000000"/>
        </w:rPr>
        <w:t xml:space="preserve">Reading Ephesians Chapter 4 verses </w:t>
      </w:r>
      <w:r>
        <w:rPr>
          <w:rStyle w:val="BodytextSpacing1pt"/>
          <w:color w:val="000000"/>
        </w:rPr>
        <w:t>11-16</w:t>
      </w:r>
    </w:p>
    <w:p w:rsidR="00000000" w:rsidRDefault="00000000">
      <w:pPr>
        <w:pStyle w:val="Bodytext5"/>
        <w:numPr>
          <w:ilvl w:val="3"/>
          <w:numId w:val="2"/>
        </w:numPr>
        <w:tabs>
          <w:tab w:val="left" w:pos="100"/>
          <w:tab w:val="left" w:pos="244"/>
        </w:tabs>
        <w:spacing w:line="278" w:lineRule="exact"/>
        <w:ind w:left="100" w:right="420"/>
        <w:jc w:val="left"/>
      </w:pPr>
      <w:r>
        <w:rPr>
          <w:rStyle w:val="Bodytext"/>
          <w:color w:val="000000"/>
        </w:rPr>
        <w:t>Jesus is our head and will guide and inspire all we take on for him If we try things on our own, we may soon find our efforts are in vain, but with Jesus our exciting mission will be covered by his victory.</w:t>
      </w:r>
    </w:p>
    <w:p w:rsidR="00000000" w:rsidRDefault="00000000">
      <w:pPr>
        <w:pStyle w:val="Headerorfooter30"/>
        <w:tabs>
          <w:tab w:val="left" w:pos="244"/>
        </w:tabs>
        <w:spacing w:line="210" w:lineRule="exact"/>
        <w:ind w:left="100"/>
      </w:pPr>
    </w:p>
    <w:p w:rsidR="00000000" w:rsidRDefault="00000000">
      <w:pPr>
        <w:pStyle w:val="Headerorfooter30"/>
        <w:tabs>
          <w:tab w:val="left" w:pos="244"/>
        </w:tabs>
        <w:spacing w:line="210" w:lineRule="exact"/>
        <w:ind w:left="100"/>
      </w:pPr>
      <w:r>
        <w:rPr>
          <w:rStyle w:val="Headerorfooter310pt"/>
          <w:color w:val="000000"/>
        </w:rPr>
        <w:t xml:space="preserve">Prayers </w:t>
      </w:r>
      <w:r>
        <w:rPr>
          <w:rStyle w:val="Headerorfooter3"/>
          <w:color w:val="000000"/>
        </w:rPr>
        <w:t>Let us pray.</w:t>
      </w:r>
    </w:p>
    <w:p w:rsidR="00000000" w:rsidRDefault="00000000">
      <w:pPr>
        <w:tabs>
          <w:tab w:val="left" w:pos="244"/>
        </w:tabs>
        <w:spacing w:line="210" w:lineRule="exact"/>
        <w:ind w:left="100"/>
      </w:pPr>
    </w:p>
    <w:p w:rsidR="00000000" w:rsidRDefault="00000000">
      <w:pPr>
        <w:pStyle w:val="Bodytext60"/>
        <w:numPr>
          <w:ilvl w:val="0"/>
          <w:numId w:val="2"/>
        </w:numPr>
        <w:tabs>
          <w:tab w:val="left" w:pos="1460"/>
          <w:tab w:val="left" w:pos="1609"/>
        </w:tabs>
        <w:ind w:left="1460" w:right="40"/>
        <w:rPr>
          <w:rStyle w:val="Bodytext6"/>
          <w:color w:val="000000"/>
        </w:rPr>
      </w:pPr>
      <w:r>
        <w:rPr>
          <w:rStyle w:val="Bodytext6"/>
          <w:color w:val="000000"/>
        </w:rPr>
        <w:t>Lord Jesus we rejoice that you have called your people through the centuries and have always given the assurance of your daily blessings on all that is done in your name. Bless us now Lord. Prompt in us the responses that will further your Kingdom in our own lives and in the lives of all your people. Help us to hear clearly your word in our lives.</w:t>
      </w:r>
    </w:p>
    <w:p w:rsidR="00000000" w:rsidRDefault="00000000">
      <w:pPr>
        <w:pStyle w:val="Bodytext60"/>
        <w:numPr>
          <w:ilvl w:val="0"/>
          <w:numId w:val="2"/>
        </w:numPr>
        <w:tabs>
          <w:tab w:val="left" w:pos="1460"/>
          <w:tab w:val="left" w:pos="1618"/>
        </w:tabs>
        <w:spacing w:after="236"/>
        <w:ind w:left="1460" w:right="40"/>
        <w:rPr>
          <w:rStyle w:val="Bodytext6"/>
          <w:color w:val="000000"/>
        </w:rPr>
      </w:pPr>
      <w:r>
        <w:rPr>
          <w:rStyle w:val="Bodytext6"/>
          <w:color w:val="000000"/>
        </w:rPr>
        <w:t>We pray for all who preach and share the gospel in different ways. Be with all who are involved in studies and in training for all kinds of Christian service, at home or in colleges. Guide and empower Sunday School teachers and Youth workers in our own Circuit and throughout your Church, giving them wisdom and insights to work effectively and with authority.</w:t>
      </w:r>
    </w:p>
    <w:p w:rsidR="00000000" w:rsidRDefault="00000000">
      <w:pPr>
        <w:pStyle w:val="Bodytext60"/>
        <w:numPr>
          <w:ilvl w:val="0"/>
          <w:numId w:val="2"/>
        </w:numPr>
        <w:tabs>
          <w:tab w:val="left" w:pos="1460"/>
          <w:tab w:val="left" w:pos="1618"/>
        </w:tabs>
        <w:spacing w:line="283" w:lineRule="exact"/>
        <w:ind w:left="1460" w:right="40"/>
        <w:rPr>
          <w:rStyle w:val="Bodytext6"/>
          <w:color w:val="000000"/>
        </w:rPr>
      </w:pPr>
      <w:r>
        <w:rPr>
          <w:rStyle w:val="Bodytext6"/>
          <w:color w:val="000000"/>
        </w:rPr>
        <w:t>We pray for the world of which we are a part. Give Wisdom to leaders of nations and powerful organisations that can affect the lives of so many people. May they have the courage to decide and the integrity to influence in ways that promote the common good.</w:t>
      </w:r>
    </w:p>
    <w:p w:rsidR="00000000" w:rsidRDefault="00000000">
      <w:pPr>
        <w:pStyle w:val="Bodytext60"/>
        <w:numPr>
          <w:ilvl w:val="0"/>
          <w:numId w:val="2"/>
        </w:numPr>
        <w:tabs>
          <w:tab w:val="left" w:pos="1460"/>
          <w:tab w:val="left" w:pos="1618"/>
        </w:tabs>
        <w:spacing w:after="244" w:line="283" w:lineRule="exact"/>
        <w:ind w:left="1460" w:right="40"/>
        <w:rPr>
          <w:rStyle w:val="Bodytext6"/>
          <w:color w:val="000000"/>
        </w:rPr>
      </w:pPr>
      <w:r>
        <w:rPr>
          <w:rStyle w:val="Bodytext6"/>
          <w:color w:val="000000"/>
        </w:rPr>
        <w:t>We pray for all who are ill or in particular need of our prayers. Those who are in hospital or who may be unwell in their homes. We pray particularly for all who are alone. Lord, strengthen and support all who work to bring relief and healing to those in need, either as part of their working life... or simply for their family and friends.</w:t>
      </w:r>
    </w:p>
    <w:p w:rsidR="00000000" w:rsidRDefault="00000000">
      <w:pPr>
        <w:pStyle w:val="Bodytext60"/>
        <w:numPr>
          <w:ilvl w:val="0"/>
          <w:numId w:val="2"/>
        </w:numPr>
        <w:tabs>
          <w:tab w:val="left" w:pos="1460"/>
          <w:tab w:val="left" w:pos="1609"/>
        </w:tabs>
        <w:spacing w:after="295"/>
        <w:ind w:left="1460" w:right="40"/>
        <w:rPr>
          <w:rStyle w:val="Bodytext6"/>
          <w:color w:val="000000"/>
        </w:rPr>
      </w:pPr>
      <w:r>
        <w:rPr>
          <w:rStyle w:val="Bodytext6"/>
          <w:color w:val="000000"/>
        </w:rPr>
        <w:t>Finally we ask your blessing and protection for all we undertake in your name, for all we must do in the week ahead and for all our hopes and plans for the future.</w:t>
      </w:r>
    </w:p>
    <w:p w:rsidR="00000000" w:rsidRDefault="00000000">
      <w:pPr>
        <w:pStyle w:val="Bodytext60"/>
        <w:spacing w:after="313" w:line="210" w:lineRule="exact"/>
        <w:ind w:left="1460"/>
        <w:rPr>
          <w:rStyle w:val="Bodytext6"/>
          <w:color w:val="000000"/>
        </w:rPr>
      </w:pPr>
      <w:r>
        <w:rPr>
          <w:rStyle w:val="Bodytext6"/>
          <w:color w:val="000000"/>
        </w:rPr>
        <w:t>Through Jesus Christ our Lord.</w:t>
      </w:r>
    </w:p>
    <w:p w:rsidR="00000000" w:rsidRDefault="00000000">
      <w:pPr>
        <w:pStyle w:val="Bodytext60"/>
        <w:spacing w:after="18" w:line="210" w:lineRule="exact"/>
        <w:ind w:left="7160"/>
        <w:rPr>
          <w:rStyle w:val="Bodytext"/>
          <w:color w:val="000000"/>
        </w:rPr>
      </w:pPr>
      <w:r>
        <w:rPr>
          <w:rStyle w:val="Bodytext6"/>
          <w:color w:val="000000"/>
        </w:rPr>
        <w:t>AMEN</w:t>
      </w:r>
    </w:p>
    <w:p w:rsidR="00000000" w:rsidRDefault="00000000">
      <w:pPr>
        <w:pStyle w:val="Bodytext5"/>
        <w:tabs>
          <w:tab w:val="left" w:leader="underscore" w:pos="1431"/>
          <w:tab w:val="left" w:leader="underscore" w:pos="2142"/>
        </w:tabs>
        <w:spacing w:after="313" w:line="210" w:lineRule="exact"/>
        <w:ind w:left="20" w:firstLine="0"/>
        <w:jc w:val="left"/>
        <w:rPr>
          <w:rStyle w:val="Bodytext"/>
          <w:color w:val="000000"/>
        </w:rPr>
      </w:pPr>
      <w:r>
        <w:rPr>
          <w:rStyle w:val="Bodytext"/>
          <w:color w:val="000000"/>
        </w:rPr>
        <w:t>Hymn</w:t>
      </w:r>
      <w:r>
        <w:rPr>
          <w:rStyle w:val="BodytextSpacing0pt"/>
          <w:color w:val="000000"/>
        </w:rPr>
        <w:tab/>
        <w:t>785</w:t>
      </w:r>
      <w:r>
        <w:rPr>
          <w:rStyle w:val="BodytextSpacing0pt"/>
          <w:color w:val="000000"/>
        </w:rPr>
        <w:tab/>
      </w:r>
      <w:r>
        <w:rPr>
          <w:rStyle w:val="WW-BodytextSpacing0pt"/>
          <w:color w:val="000000"/>
        </w:rPr>
        <w:t xml:space="preserve">A </w:t>
      </w:r>
      <w:r>
        <w:rPr>
          <w:rStyle w:val="Bodytext0"/>
          <w:color w:val="000000"/>
        </w:rPr>
        <w:t>charge to keep I have</w:t>
      </w:r>
    </w:p>
    <w:p w:rsidR="00000000" w:rsidRDefault="00000000">
      <w:pPr>
        <w:pStyle w:val="Bodytext5"/>
        <w:spacing w:after="265" w:line="210" w:lineRule="exact"/>
        <w:ind w:left="20" w:firstLine="0"/>
        <w:jc w:val="left"/>
        <w:rPr>
          <w:rStyle w:val="Bodytext6"/>
          <w:color w:val="000000"/>
        </w:rPr>
      </w:pPr>
      <w:r>
        <w:rPr>
          <w:rStyle w:val="Bodytext"/>
          <w:color w:val="000000"/>
        </w:rPr>
        <w:t>BENEDICTION</w:t>
      </w:r>
    </w:p>
    <w:p w:rsidR="00000000" w:rsidRDefault="00000000">
      <w:pPr>
        <w:pStyle w:val="Bodytext60"/>
        <w:spacing w:after="0" w:line="283" w:lineRule="exact"/>
        <w:ind w:left="1460" w:right="40"/>
        <w:rPr>
          <w:rStyle w:val="Bodytext6"/>
          <w:color w:val="000000"/>
        </w:rPr>
      </w:pPr>
      <w:r>
        <w:rPr>
          <w:rStyle w:val="Bodytext6"/>
          <w:color w:val="000000"/>
        </w:rPr>
        <w:t>May the Grace of our Lord Jesus Christ And the Love of God,</w:t>
      </w:r>
    </w:p>
    <w:p w:rsidR="00000000" w:rsidRDefault="00000000">
      <w:pPr>
        <w:pStyle w:val="Bodytext60"/>
        <w:spacing w:after="0" w:line="283" w:lineRule="exact"/>
        <w:ind w:left="1460"/>
        <w:rPr>
          <w:rStyle w:val="Bodytext6"/>
          <w:color w:val="000000"/>
        </w:rPr>
      </w:pPr>
      <w:r>
        <w:rPr>
          <w:rStyle w:val="Bodytext6"/>
          <w:color w:val="000000"/>
        </w:rPr>
        <w:t>And the fellowship of the Holy Spirit</w:t>
      </w:r>
    </w:p>
    <w:p w:rsidR="00000000" w:rsidRDefault="00000000">
      <w:pPr>
        <w:pStyle w:val="Bodytext60"/>
        <w:tabs>
          <w:tab w:val="left" w:pos="7177"/>
        </w:tabs>
        <w:spacing w:after="0" w:line="283" w:lineRule="exact"/>
        <w:ind w:left="1460"/>
      </w:pPr>
      <w:r>
        <w:rPr>
          <w:rStyle w:val="Bodytext6"/>
          <w:color w:val="000000"/>
        </w:rPr>
        <w:t>Be with us all evermore.</w:t>
      </w:r>
      <w:r>
        <w:rPr>
          <w:rStyle w:val="Bodytext6"/>
          <w:color w:val="000000"/>
        </w:rPr>
        <w:tab/>
        <w:t>AMEN</w:t>
      </w:r>
    </w:p>
    <w:p w:rsidR="00000000" w:rsidRDefault="00000000">
      <w:pPr>
        <w:tabs>
          <w:tab w:val="left" w:pos="7177"/>
        </w:tabs>
        <w:spacing w:line="283" w:lineRule="exact"/>
        <w:ind w:left="1460"/>
      </w:pPr>
    </w:p>
    <w:p w:rsidR="00000000" w:rsidRDefault="00000000">
      <w:pPr>
        <w:tabs>
          <w:tab w:val="left" w:pos="7177"/>
        </w:tabs>
        <w:spacing w:line="283" w:lineRule="exact"/>
        <w:ind w:left="1460"/>
      </w:pPr>
      <w:r>
        <w:rPr>
          <w:rStyle w:val="Bodytext6"/>
          <w:rFonts w:eastAsia="SimSun"/>
          <w:color w:val="000000"/>
          <w:sz w:val="24"/>
        </w:rPr>
        <w:t>© Roger Greene 1998</w:t>
      </w:r>
    </w:p>
    <w:sectPr w:rsidR="0000000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1">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2">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3">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4">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5">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6">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7">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lvl w:ilvl="8">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lvl>
  </w:abstractNum>
  <w:abstractNum w:abstractNumId="1" w15:restartNumberingAfterBreak="0">
    <w:nsid w:val="00000002"/>
    <w:multiLevelType w:val="multilevel"/>
    <w:tmpl w:val="00000002"/>
    <w:name w:val="RTF_Num 3"/>
    <w:lvl w:ilvl="0">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1">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2">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3">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4">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5">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6">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7">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lvl w:ilvl="8">
      <w:start w:val="1"/>
      <w:numFmt w:val="bullet"/>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lvl>
  </w:abstractNum>
  <w:abstractNum w:abstractNumId="2" w15:restartNumberingAfterBreak="0">
    <w:nsid w:val="00000003"/>
    <w:multiLevelType w:val="multilevel"/>
    <w:tmpl w:val="00000003"/>
    <w:lvl w:ilvl="0">
      <w:start w:val="1"/>
      <w:numFmt w:val="bullet"/>
      <w:lvlText w:val=""/>
      <w:lvlJc w:val="left"/>
      <w:pPr>
        <w:tabs>
          <w:tab w:val="num" w:pos="1820"/>
        </w:tabs>
        <w:ind w:left="1820" w:hanging="360"/>
      </w:pPr>
      <w:rPr>
        <w:rFonts w:ascii="Symbol" w:hAnsi="Symbol" w:cs="OpenSymbol"/>
      </w:rPr>
    </w:lvl>
    <w:lvl w:ilvl="1">
      <w:start w:val="1"/>
      <w:numFmt w:val="bullet"/>
      <w:lvlText w:val="◦"/>
      <w:lvlJc w:val="left"/>
      <w:pPr>
        <w:tabs>
          <w:tab w:val="num" w:pos="2180"/>
        </w:tabs>
        <w:ind w:left="2180" w:hanging="360"/>
      </w:pPr>
      <w:rPr>
        <w:rFonts w:ascii="OpenSymbol" w:hAnsi="OpenSymbol" w:cs="OpenSymbol"/>
      </w:rPr>
    </w:lvl>
    <w:lvl w:ilvl="2">
      <w:start w:val="1"/>
      <w:numFmt w:val="bullet"/>
      <w:lvlText w:val="▪"/>
      <w:lvlJc w:val="left"/>
      <w:pPr>
        <w:tabs>
          <w:tab w:val="num" w:pos="2540"/>
        </w:tabs>
        <w:ind w:left="2540" w:hanging="360"/>
      </w:pPr>
      <w:rPr>
        <w:rFonts w:ascii="OpenSymbol" w:hAnsi="OpenSymbol" w:cs="OpenSymbol"/>
      </w:rPr>
    </w:lvl>
    <w:lvl w:ilvl="3">
      <w:start w:val="1"/>
      <w:numFmt w:val="bullet"/>
      <w:lvlText w:val=""/>
      <w:lvlJc w:val="left"/>
      <w:pPr>
        <w:tabs>
          <w:tab w:val="num" w:pos="2900"/>
        </w:tabs>
        <w:ind w:left="2900" w:hanging="360"/>
      </w:pPr>
      <w:rPr>
        <w:rFonts w:ascii="Symbol" w:hAnsi="Symbol" w:cs="OpenSymbol"/>
      </w:rPr>
    </w:lvl>
    <w:lvl w:ilvl="4">
      <w:start w:val="1"/>
      <w:numFmt w:val="bullet"/>
      <w:lvlText w:val="◦"/>
      <w:lvlJc w:val="left"/>
      <w:pPr>
        <w:tabs>
          <w:tab w:val="num" w:pos="3260"/>
        </w:tabs>
        <w:ind w:left="3260" w:hanging="360"/>
      </w:pPr>
      <w:rPr>
        <w:rFonts w:ascii="OpenSymbol" w:hAnsi="OpenSymbol" w:cs="OpenSymbol"/>
      </w:rPr>
    </w:lvl>
    <w:lvl w:ilvl="5">
      <w:start w:val="1"/>
      <w:numFmt w:val="bullet"/>
      <w:lvlText w:val="▪"/>
      <w:lvlJc w:val="left"/>
      <w:pPr>
        <w:tabs>
          <w:tab w:val="num" w:pos="3620"/>
        </w:tabs>
        <w:ind w:left="3620" w:hanging="360"/>
      </w:pPr>
      <w:rPr>
        <w:rFonts w:ascii="OpenSymbol" w:hAnsi="OpenSymbol" w:cs="OpenSymbol"/>
      </w:rPr>
    </w:lvl>
    <w:lvl w:ilvl="6">
      <w:start w:val="1"/>
      <w:numFmt w:val="bullet"/>
      <w:lvlText w:val=""/>
      <w:lvlJc w:val="left"/>
      <w:pPr>
        <w:tabs>
          <w:tab w:val="num" w:pos="3980"/>
        </w:tabs>
        <w:ind w:left="3980" w:hanging="360"/>
      </w:pPr>
      <w:rPr>
        <w:rFonts w:ascii="Symbol" w:hAnsi="Symbol" w:cs="OpenSymbol"/>
      </w:rPr>
    </w:lvl>
    <w:lvl w:ilvl="7">
      <w:start w:val="1"/>
      <w:numFmt w:val="bullet"/>
      <w:lvlText w:val="◦"/>
      <w:lvlJc w:val="left"/>
      <w:pPr>
        <w:tabs>
          <w:tab w:val="num" w:pos="4340"/>
        </w:tabs>
        <w:ind w:left="4340" w:hanging="360"/>
      </w:pPr>
      <w:rPr>
        <w:rFonts w:ascii="OpenSymbol" w:hAnsi="OpenSymbol" w:cs="OpenSymbol"/>
      </w:rPr>
    </w:lvl>
    <w:lvl w:ilvl="8">
      <w:start w:val="1"/>
      <w:numFmt w:val="bullet"/>
      <w:lvlText w:val="▪"/>
      <w:lvlJc w:val="left"/>
      <w:pPr>
        <w:tabs>
          <w:tab w:val="num" w:pos="4700"/>
        </w:tabs>
        <w:ind w:left="47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1540"/>
        </w:tabs>
        <w:ind w:left="1540" w:hanging="360"/>
      </w:pPr>
      <w:rPr>
        <w:rFonts w:ascii="Symbol" w:hAnsi="Symbol" w:cs="OpenSymbol"/>
      </w:rPr>
    </w:lvl>
    <w:lvl w:ilvl="1">
      <w:start w:val="1"/>
      <w:numFmt w:val="bullet"/>
      <w:lvlText w:val="◦"/>
      <w:lvlJc w:val="left"/>
      <w:pPr>
        <w:tabs>
          <w:tab w:val="num" w:pos="1900"/>
        </w:tabs>
        <w:ind w:left="1900" w:hanging="360"/>
      </w:pPr>
      <w:rPr>
        <w:rFonts w:ascii="OpenSymbol" w:hAnsi="OpenSymbol" w:cs="OpenSymbol"/>
      </w:rPr>
    </w:lvl>
    <w:lvl w:ilvl="2">
      <w:start w:val="1"/>
      <w:numFmt w:val="bullet"/>
      <w:lvlText w:val="▪"/>
      <w:lvlJc w:val="left"/>
      <w:pPr>
        <w:tabs>
          <w:tab w:val="num" w:pos="2260"/>
        </w:tabs>
        <w:ind w:left="2260" w:hanging="360"/>
      </w:pPr>
      <w:rPr>
        <w:rFonts w:ascii="OpenSymbol" w:hAnsi="OpenSymbol" w:cs="OpenSymbol"/>
      </w:rPr>
    </w:lvl>
    <w:lvl w:ilvl="3">
      <w:start w:val="1"/>
      <w:numFmt w:val="bullet"/>
      <w:lvlText w:val=""/>
      <w:lvlJc w:val="left"/>
      <w:pPr>
        <w:tabs>
          <w:tab w:val="num" w:pos="2620"/>
        </w:tabs>
        <w:ind w:left="2620" w:hanging="360"/>
      </w:pPr>
      <w:rPr>
        <w:rFonts w:ascii="Symbol" w:hAnsi="Symbol" w:cs="OpenSymbol"/>
      </w:rPr>
    </w:lvl>
    <w:lvl w:ilvl="4">
      <w:start w:val="1"/>
      <w:numFmt w:val="bullet"/>
      <w:lvlText w:val="◦"/>
      <w:lvlJc w:val="left"/>
      <w:pPr>
        <w:tabs>
          <w:tab w:val="num" w:pos="2980"/>
        </w:tabs>
        <w:ind w:left="2980" w:hanging="360"/>
      </w:pPr>
      <w:rPr>
        <w:rFonts w:ascii="OpenSymbol" w:hAnsi="OpenSymbol" w:cs="OpenSymbol"/>
      </w:rPr>
    </w:lvl>
    <w:lvl w:ilvl="5">
      <w:start w:val="1"/>
      <w:numFmt w:val="bullet"/>
      <w:lvlText w:val="▪"/>
      <w:lvlJc w:val="left"/>
      <w:pPr>
        <w:tabs>
          <w:tab w:val="num" w:pos="3340"/>
        </w:tabs>
        <w:ind w:left="3340" w:hanging="360"/>
      </w:pPr>
      <w:rPr>
        <w:rFonts w:ascii="OpenSymbol" w:hAnsi="OpenSymbol" w:cs="OpenSymbol"/>
      </w:rPr>
    </w:lvl>
    <w:lvl w:ilvl="6">
      <w:start w:val="1"/>
      <w:numFmt w:val="bullet"/>
      <w:lvlText w:val=""/>
      <w:lvlJc w:val="left"/>
      <w:pPr>
        <w:tabs>
          <w:tab w:val="num" w:pos="3700"/>
        </w:tabs>
        <w:ind w:left="3700" w:hanging="360"/>
      </w:pPr>
      <w:rPr>
        <w:rFonts w:ascii="Symbol" w:hAnsi="Symbol" w:cs="OpenSymbol"/>
      </w:rPr>
    </w:lvl>
    <w:lvl w:ilvl="7">
      <w:start w:val="1"/>
      <w:numFmt w:val="bullet"/>
      <w:lvlText w:val="◦"/>
      <w:lvlJc w:val="left"/>
      <w:pPr>
        <w:tabs>
          <w:tab w:val="num" w:pos="4060"/>
        </w:tabs>
        <w:ind w:left="4060" w:hanging="360"/>
      </w:pPr>
      <w:rPr>
        <w:rFonts w:ascii="OpenSymbol" w:hAnsi="OpenSymbol" w:cs="OpenSymbol"/>
      </w:rPr>
    </w:lvl>
    <w:lvl w:ilvl="8">
      <w:start w:val="1"/>
      <w:numFmt w:val="bullet"/>
      <w:lvlText w:val="▪"/>
      <w:lvlJc w:val="left"/>
      <w:pPr>
        <w:tabs>
          <w:tab w:val="num" w:pos="4420"/>
        </w:tabs>
        <w:ind w:left="44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1460"/>
        </w:tabs>
        <w:ind w:left="1460" w:hanging="360"/>
      </w:pPr>
      <w:rPr>
        <w:rFonts w:ascii="Symbol" w:hAnsi="Symbol" w:cs="OpenSymbol"/>
      </w:rPr>
    </w:lvl>
    <w:lvl w:ilvl="1">
      <w:start w:val="1"/>
      <w:numFmt w:val="bullet"/>
      <w:lvlText w:val="◦"/>
      <w:lvlJc w:val="left"/>
      <w:pPr>
        <w:tabs>
          <w:tab w:val="num" w:pos="1820"/>
        </w:tabs>
        <w:ind w:left="1820" w:hanging="360"/>
      </w:pPr>
      <w:rPr>
        <w:rFonts w:ascii="OpenSymbol" w:hAnsi="OpenSymbol" w:cs="OpenSymbol"/>
      </w:rPr>
    </w:lvl>
    <w:lvl w:ilvl="2">
      <w:start w:val="1"/>
      <w:numFmt w:val="bullet"/>
      <w:lvlText w:val="▪"/>
      <w:lvlJc w:val="left"/>
      <w:pPr>
        <w:tabs>
          <w:tab w:val="num" w:pos="2180"/>
        </w:tabs>
        <w:ind w:left="2180" w:hanging="360"/>
      </w:pPr>
      <w:rPr>
        <w:rFonts w:ascii="OpenSymbol" w:hAnsi="OpenSymbol" w:cs="OpenSymbol"/>
      </w:rPr>
    </w:lvl>
    <w:lvl w:ilvl="3">
      <w:start w:val="1"/>
      <w:numFmt w:val="bullet"/>
      <w:lvlText w:val=""/>
      <w:lvlJc w:val="left"/>
      <w:pPr>
        <w:tabs>
          <w:tab w:val="num" w:pos="2540"/>
        </w:tabs>
        <w:ind w:left="2540" w:hanging="360"/>
      </w:pPr>
      <w:rPr>
        <w:rFonts w:ascii="Symbol" w:hAnsi="Symbol" w:cs="OpenSymbol"/>
      </w:rPr>
    </w:lvl>
    <w:lvl w:ilvl="4">
      <w:start w:val="1"/>
      <w:numFmt w:val="bullet"/>
      <w:lvlText w:val="◦"/>
      <w:lvlJc w:val="left"/>
      <w:pPr>
        <w:tabs>
          <w:tab w:val="num" w:pos="2900"/>
        </w:tabs>
        <w:ind w:left="2900" w:hanging="360"/>
      </w:pPr>
      <w:rPr>
        <w:rFonts w:ascii="OpenSymbol" w:hAnsi="OpenSymbol" w:cs="OpenSymbol"/>
      </w:rPr>
    </w:lvl>
    <w:lvl w:ilvl="5">
      <w:start w:val="1"/>
      <w:numFmt w:val="bullet"/>
      <w:lvlText w:val="▪"/>
      <w:lvlJc w:val="left"/>
      <w:pPr>
        <w:tabs>
          <w:tab w:val="num" w:pos="3260"/>
        </w:tabs>
        <w:ind w:left="3260" w:hanging="360"/>
      </w:pPr>
      <w:rPr>
        <w:rFonts w:ascii="OpenSymbol" w:hAnsi="OpenSymbol" w:cs="OpenSymbol"/>
      </w:rPr>
    </w:lvl>
    <w:lvl w:ilvl="6">
      <w:start w:val="1"/>
      <w:numFmt w:val="bullet"/>
      <w:lvlText w:val=""/>
      <w:lvlJc w:val="left"/>
      <w:pPr>
        <w:tabs>
          <w:tab w:val="num" w:pos="3620"/>
        </w:tabs>
        <w:ind w:left="3620" w:hanging="360"/>
      </w:pPr>
      <w:rPr>
        <w:rFonts w:ascii="Symbol" w:hAnsi="Symbol" w:cs="OpenSymbol"/>
      </w:rPr>
    </w:lvl>
    <w:lvl w:ilvl="7">
      <w:start w:val="1"/>
      <w:numFmt w:val="bullet"/>
      <w:lvlText w:val="◦"/>
      <w:lvlJc w:val="left"/>
      <w:pPr>
        <w:tabs>
          <w:tab w:val="num" w:pos="3980"/>
        </w:tabs>
        <w:ind w:left="3980" w:hanging="360"/>
      </w:pPr>
      <w:rPr>
        <w:rFonts w:ascii="OpenSymbol" w:hAnsi="OpenSymbol" w:cs="OpenSymbol"/>
      </w:rPr>
    </w:lvl>
    <w:lvl w:ilvl="8">
      <w:start w:val="1"/>
      <w:numFmt w:val="bullet"/>
      <w:lvlText w:val="▪"/>
      <w:lvlJc w:val="left"/>
      <w:pPr>
        <w:tabs>
          <w:tab w:val="num" w:pos="4340"/>
        </w:tabs>
        <w:ind w:left="434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2073795">
    <w:abstractNumId w:val="0"/>
  </w:num>
  <w:num w:numId="2" w16cid:durableId="700202651">
    <w:abstractNumId w:val="1"/>
  </w:num>
  <w:num w:numId="3" w16cid:durableId="131336739">
    <w:abstractNumId w:val="2"/>
  </w:num>
  <w:num w:numId="4" w16cid:durableId="321079845">
    <w:abstractNumId w:val="3"/>
  </w:num>
  <w:num w:numId="5" w16cid:durableId="1066491867">
    <w:abstractNumId w:val="4"/>
  </w:num>
  <w:num w:numId="6" w16cid:durableId="7993055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EFD29304-5CF1-4513-842E-554C14AA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Bodytext6">
    <w:name w:val="Body text (6)_"/>
    <w:basedOn w:val="DefaultParagraphFont1"/>
    <w:rPr>
      <w:rFonts w:ascii="Times New Roman" w:eastAsia="Times New Roman" w:hAnsi="Times New Roman" w:cs="Times New Roman"/>
      <w:b w:val="0"/>
      <w:bCs w:val="0"/>
      <w:i w:val="0"/>
      <w:iCs w:val="0"/>
      <w:caps w:val="0"/>
      <w:smallCaps w:val="0"/>
      <w:strike w:val="0"/>
      <w:dstrike w:val="0"/>
      <w:spacing w:val="1"/>
      <w:sz w:val="21"/>
      <w:szCs w:val="21"/>
      <w:u w:val="none"/>
    </w:rPr>
  </w:style>
  <w:style w:type="character" w:customStyle="1" w:styleId="Bodytext6Spacing0pt">
    <w:name w:val="Body text (6) + Spacing 0 pt"/>
    <w:basedOn w:val="Bodytext6"/>
    <w:rPr>
      <w:rFonts w:ascii="Times New Roman" w:eastAsia="Times New Roman" w:hAnsi="Times New Roman" w:cs="Times New Roman"/>
      <w:b w:val="0"/>
      <w:bCs w:val="0"/>
      <w:i w:val="0"/>
      <w:iCs w:val="0"/>
      <w:caps w:val="0"/>
      <w:smallCaps w:val="0"/>
      <w:strike w:val="0"/>
      <w:dstrike w:val="0"/>
      <w:spacing w:val="0"/>
      <w:sz w:val="21"/>
      <w:szCs w:val="21"/>
      <w:u w:val="none"/>
    </w:rPr>
  </w:style>
  <w:style w:type="character" w:customStyle="1" w:styleId="WW-Bodytext6Spacing0pt">
    <w:name w:val="WW-Body text (6) + Spacing 0 pt"/>
    <w:basedOn w:val="Bodytext6"/>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
    <w:name w:val="Body text_"/>
    <w:basedOn w:val="DefaultParagraphFont1"/>
    <w:rPr>
      <w:rFonts w:ascii="Times New Roman" w:eastAsia="Times New Roman" w:hAnsi="Times New Roman" w:cs="Times New Roman"/>
      <w:b w:val="0"/>
      <w:bCs w:val="0"/>
      <w:i w:val="0"/>
      <w:iCs w:val="0"/>
      <w:caps w:val="0"/>
      <w:smallCaps w:val="0"/>
      <w:strike w:val="0"/>
      <w:dstrike w:val="0"/>
      <w:spacing w:val="-4"/>
      <w:sz w:val="21"/>
      <w:szCs w:val="21"/>
      <w:u w:val="none"/>
    </w:rPr>
  </w:style>
  <w:style w:type="character" w:customStyle="1" w:styleId="Bodytext11pt">
    <w:name w:val="Body text + 11 pt"/>
    <w:basedOn w:val="Bodytext"/>
    <w:rPr>
      <w:rFonts w:ascii="Times New Roman" w:eastAsia="Times New Roman" w:hAnsi="Times New Roman" w:cs="Times New Roman"/>
      <w:b w:val="0"/>
      <w:bCs w:val="0"/>
      <w:i w:val="0"/>
      <w:iCs w:val="0"/>
      <w:caps w:val="0"/>
      <w:smallCaps w:val="0"/>
      <w:strike w:val="0"/>
      <w:dstrike w:val="0"/>
      <w:spacing w:val="4"/>
      <w:sz w:val="22"/>
      <w:szCs w:val="22"/>
      <w:u w:val="single"/>
    </w:rPr>
  </w:style>
  <w:style w:type="character" w:customStyle="1" w:styleId="Bodytext6Spacing2pt">
    <w:name w:val="Body text (6) + Spacing 2 pt"/>
    <w:basedOn w:val="Bodytext6"/>
    <w:rPr>
      <w:rFonts w:ascii="Times New Roman" w:eastAsia="Times New Roman" w:hAnsi="Times New Roman" w:cs="Times New Roman"/>
      <w:b w:val="0"/>
      <w:bCs w:val="0"/>
      <w:i w:val="0"/>
      <w:iCs w:val="0"/>
      <w:caps w:val="0"/>
      <w:smallCaps w:val="0"/>
      <w:strike w:val="0"/>
      <w:dstrike w:val="0"/>
      <w:spacing w:val="47"/>
      <w:sz w:val="21"/>
      <w:szCs w:val="21"/>
      <w:u w:val="none"/>
    </w:rPr>
  </w:style>
  <w:style w:type="character" w:customStyle="1" w:styleId="Bodytext6CourierNew">
    <w:name w:val="Body text (6) + Courier New"/>
    <w:basedOn w:val="Bodytext6"/>
    <w:rPr>
      <w:rFonts w:ascii="Courier New" w:eastAsia="Courier New" w:hAnsi="Courier New" w:cs="Courier New"/>
      <w:b/>
      <w:bCs/>
      <w:i/>
      <w:iCs/>
      <w:caps w:val="0"/>
      <w:smallCaps w:val="0"/>
      <w:strike w:val="0"/>
      <w:dstrike w:val="0"/>
      <w:spacing w:val="-10"/>
      <w:sz w:val="25"/>
      <w:szCs w:val="25"/>
      <w:u w:val="none"/>
    </w:rPr>
  </w:style>
  <w:style w:type="character" w:customStyle="1" w:styleId="RTFNum21">
    <w:name w:val="RTF_Num 2 1"/>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2">
    <w:name w:val="RTF_Num 2 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3">
    <w:name w:val="RTF_Num 2 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4">
    <w:name w:val="RTF_Num 2 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5">
    <w:name w:val="RTF_Num 2 5"/>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6">
    <w:name w:val="RTF_Num 2 6"/>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7">
    <w:name w:val="RTF_Num 2 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8">
    <w:name w:val="RTF_Num 2 8"/>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RTFNum29">
    <w:name w:val="RTF_Num 2 9"/>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en-GB"/>
    </w:rPr>
  </w:style>
  <w:style w:type="character" w:customStyle="1" w:styleId="Headerorfooter2">
    <w:name w:val="Header or footer (2)_"/>
    <w:basedOn w:val="DefaultParagraphFont1"/>
    <w:rPr>
      <w:rFonts w:ascii="Times New Roman" w:eastAsia="Times New Roman" w:hAnsi="Times New Roman" w:cs="Times New Roman"/>
      <w:b/>
      <w:bCs/>
      <w:i w:val="0"/>
      <w:iCs w:val="0"/>
      <w:caps w:val="0"/>
      <w:smallCaps w:val="0"/>
      <w:strike w:val="0"/>
      <w:dstrike w:val="0"/>
      <w:spacing w:val="-3"/>
      <w:sz w:val="22"/>
      <w:szCs w:val="22"/>
      <w:u w:val="none"/>
    </w:rPr>
  </w:style>
  <w:style w:type="character" w:customStyle="1" w:styleId="Headerorfooter20">
    <w:name w:val="Header or footer (2)"/>
    <w:basedOn w:val="Headerorfooter2"/>
    <w:rPr>
      <w:rFonts w:ascii="Times New Roman" w:eastAsia="Times New Roman" w:hAnsi="Times New Roman" w:cs="Times New Roman"/>
      <w:b/>
      <w:bCs/>
      <w:i w:val="0"/>
      <w:iCs w:val="0"/>
      <w:caps w:val="0"/>
      <w:smallCaps w:val="0"/>
      <w:strike w:val="0"/>
      <w:dstrike w:val="0"/>
      <w:spacing w:val="-3"/>
      <w:sz w:val="22"/>
      <w:szCs w:val="22"/>
      <w:u w:val="single"/>
    </w:rPr>
  </w:style>
  <w:style w:type="character" w:customStyle="1" w:styleId="Bodytext115pt">
    <w:name w:val="Body text + 11.5 pt"/>
    <w:basedOn w:val="Bodytext"/>
    <w:rPr>
      <w:rFonts w:ascii="Times New Roman" w:eastAsia="Times New Roman" w:hAnsi="Times New Roman" w:cs="Times New Roman"/>
      <w:b/>
      <w:bCs/>
      <w:i w:val="0"/>
      <w:iCs w:val="0"/>
      <w:caps w:val="0"/>
      <w:smallCaps w:val="0"/>
      <w:strike w:val="0"/>
      <w:dstrike w:val="0"/>
      <w:spacing w:val="-7"/>
      <w:sz w:val="23"/>
      <w:szCs w:val="23"/>
      <w:u w:val="none"/>
    </w:rPr>
  </w:style>
  <w:style w:type="character" w:customStyle="1" w:styleId="Bodytext2">
    <w:name w:val="Body text (2)_"/>
    <w:basedOn w:val="DefaultParagraphFont1"/>
    <w:rPr>
      <w:rFonts w:ascii="Times New Roman" w:eastAsia="Times New Roman" w:hAnsi="Times New Roman" w:cs="Times New Roman"/>
      <w:b w:val="0"/>
      <w:bCs w:val="0"/>
      <w:i w:val="0"/>
      <w:iCs w:val="0"/>
      <w:caps w:val="0"/>
      <w:smallCaps w:val="0"/>
      <w:strike w:val="0"/>
      <w:dstrike w:val="0"/>
      <w:spacing w:val="-3"/>
      <w:sz w:val="15"/>
      <w:szCs w:val="15"/>
      <w:u w:val="none"/>
    </w:rPr>
  </w:style>
  <w:style w:type="character" w:customStyle="1" w:styleId="Bodytext2Verdana">
    <w:name w:val="Body text (2) + Verdana"/>
    <w:basedOn w:val="Bodytext2"/>
    <w:rPr>
      <w:rFonts w:ascii="Verdana" w:eastAsia="Verdana" w:hAnsi="Verdana" w:cs="Verdana"/>
      <w:b w:val="0"/>
      <w:bCs w:val="0"/>
      <w:i w:val="0"/>
      <w:iCs w:val="0"/>
      <w:caps w:val="0"/>
      <w:smallCaps w:val="0"/>
      <w:strike w:val="0"/>
      <w:dstrike w:val="0"/>
      <w:spacing w:val="0"/>
      <w:sz w:val="13"/>
      <w:szCs w:val="13"/>
      <w:u w:val="none"/>
      <w:lang w:val="en-GB"/>
    </w:rPr>
  </w:style>
  <w:style w:type="character" w:customStyle="1" w:styleId="RTFNum31">
    <w:name w:val="RTF_Num 3 1"/>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2">
    <w:name w:val="RTF_Num 3 2"/>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3">
    <w:name w:val="RTF_Num 3 3"/>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4">
    <w:name w:val="RTF_Num 3 4"/>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5">
    <w:name w:val="RTF_Num 3 5"/>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6">
    <w:name w:val="RTF_Num 3 6"/>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7">
    <w:name w:val="RTF_Num 3 7"/>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8">
    <w:name w:val="RTF_Num 3 8"/>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RTFNum39">
    <w:name w:val="RTF_Num 3 9"/>
    <w:rPr>
      <w:rFonts w:ascii="Times New Roman" w:eastAsia="Times New Roman" w:hAnsi="Times New Roman" w:cs="Times New Roman"/>
      <w:b w:val="0"/>
      <w:bCs w:val="0"/>
      <w:i w:val="0"/>
      <w:iCs w:val="0"/>
      <w:caps w:val="0"/>
      <w:smallCaps w:val="0"/>
      <w:strike w:val="0"/>
      <w:dstrike w:val="0"/>
      <w:color w:val="000000"/>
      <w:spacing w:val="1"/>
      <w:w w:val="100"/>
      <w:position w:val="0"/>
      <w:sz w:val="21"/>
      <w:szCs w:val="21"/>
      <w:u w:val="none"/>
      <w:vertAlign w:val="baseline"/>
      <w:lang w:val="en-GB"/>
    </w:rPr>
  </w:style>
  <w:style w:type="character" w:customStyle="1" w:styleId="Bodytext0">
    <w:name w:val="Body text"/>
    <w:basedOn w:val="Bodytext"/>
    <w:rPr>
      <w:rFonts w:ascii="Times New Roman" w:eastAsia="Times New Roman" w:hAnsi="Times New Roman" w:cs="Times New Roman"/>
      <w:b w:val="0"/>
      <w:bCs w:val="0"/>
      <w:i w:val="0"/>
      <w:iCs w:val="0"/>
      <w:caps w:val="0"/>
      <w:smallCaps w:val="0"/>
      <w:strike w:val="0"/>
      <w:dstrike w:val="0"/>
      <w:spacing w:val="-4"/>
      <w:sz w:val="21"/>
      <w:szCs w:val="21"/>
      <w:u w:val="single"/>
    </w:rPr>
  </w:style>
  <w:style w:type="character" w:customStyle="1" w:styleId="WW-Bodytext115pt">
    <w:name w:val="WW-Body text + 11.5 pt"/>
    <w:basedOn w:val="Bodytext"/>
    <w:rPr>
      <w:rFonts w:ascii="Times New Roman" w:eastAsia="Times New Roman" w:hAnsi="Times New Roman" w:cs="Times New Roman"/>
      <w:b/>
      <w:bCs/>
      <w:i w:val="0"/>
      <w:iCs w:val="0"/>
      <w:caps w:val="0"/>
      <w:smallCaps w:val="0"/>
      <w:strike w:val="0"/>
      <w:dstrike w:val="0"/>
      <w:spacing w:val="-7"/>
      <w:sz w:val="23"/>
      <w:szCs w:val="23"/>
      <w:u w:val="none"/>
    </w:rPr>
  </w:style>
  <w:style w:type="character" w:customStyle="1" w:styleId="Bodytext3">
    <w:name w:val="Body text (3)_"/>
    <w:basedOn w:val="DefaultParagraphFont1"/>
    <w:rPr>
      <w:rFonts w:ascii="Times New Roman" w:eastAsia="Times New Roman" w:hAnsi="Times New Roman" w:cs="Times New Roman"/>
      <w:b/>
      <w:bCs/>
      <w:i w:val="0"/>
      <w:iCs w:val="0"/>
      <w:caps w:val="0"/>
      <w:smallCaps w:val="0"/>
      <w:strike w:val="0"/>
      <w:dstrike w:val="0"/>
      <w:spacing w:val="-2"/>
      <w:sz w:val="21"/>
      <w:szCs w:val="21"/>
      <w:u w:val="none"/>
    </w:rPr>
  </w:style>
  <w:style w:type="character" w:customStyle="1" w:styleId="Bodytext30">
    <w:name w:val="Body text (3)"/>
    <w:basedOn w:val="Bodytext3"/>
    <w:rPr>
      <w:rFonts w:ascii="Times New Roman" w:eastAsia="Times New Roman" w:hAnsi="Times New Roman" w:cs="Times New Roman"/>
      <w:b/>
      <w:bCs/>
      <w:i w:val="0"/>
      <w:iCs w:val="0"/>
      <w:caps w:val="0"/>
      <w:smallCaps w:val="0"/>
      <w:strike w:val="0"/>
      <w:dstrike w:val="0"/>
      <w:spacing w:val="-2"/>
      <w:sz w:val="21"/>
      <w:szCs w:val="21"/>
      <w:u w:val="single"/>
    </w:rPr>
  </w:style>
  <w:style w:type="character" w:customStyle="1" w:styleId="Bodytext4">
    <w:name w:val="Body text (4)_"/>
    <w:basedOn w:val="DefaultParagraphFont1"/>
    <w:rPr>
      <w:rFonts w:ascii="Times New Roman" w:eastAsia="Times New Roman" w:hAnsi="Times New Roman" w:cs="Times New Roman"/>
      <w:b w:val="0"/>
      <w:bCs w:val="0"/>
      <w:i/>
      <w:iCs/>
      <w:caps w:val="0"/>
      <w:smallCaps w:val="0"/>
      <w:strike w:val="0"/>
      <w:dstrike w:val="0"/>
      <w:spacing w:val="-6"/>
      <w:sz w:val="23"/>
      <w:szCs w:val="23"/>
      <w:u w:val="none"/>
    </w:rPr>
  </w:style>
  <w:style w:type="character" w:customStyle="1" w:styleId="Bodytext40">
    <w:name w:val="Body text (4)"/>
    <w:basedOn w:val="Bodytext4"/>
    <w:rPr>
      <w:rFonts w:ascii="Times New Roman" w:eastAsia="Times New Roman" w:hAnsi="Times New Roman" w:cs="Times New Roman"/>
      <w:b w:val="0"/>
      <w:bCs w:val="0"/>
      <w:i/>
      <w:iCs/>
      <w:caps w:val="0"/>
      <w:smallCaps w:val="0"/>
      <w:strike w:val="0"/>
      <w:dstrike w:val="0"/>
      <w:spacing w:val="-6"/>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caps w:val="0"/>
      <w:smallCaps w:val="0"/>
      <w:strike w:val="0"/>
      <w:dstrike w:val="0"/>
      <w:spacing w:val="-2"/>
      <w:sz w:val="21"/>
      <w:szCs w:val="21"/>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caps w:val="0"/>
      <w:smallCaps w:val="0"/>
      <w:strike w:val="0"/>
      <w:dstrike w:val="0"/>
      <w:spacing w:val="38"/>
      <w:sz w:val="21"/>
      <w:szCs w:val="21"/>
      <w:u w:val="none"/>
    </w:rPr>
  </w:style>
  <w:style w:type="character" w:customStyle="1" w:styleId="Heading1">
    <w:name w:val="Heading #1_"/>
    <w:basedOn w:val="DefaultParagraphFont1"/>
    <w:rPr>
      <w:rFonts w:ascii="Times New Roman" w:eastAsia="Times New Roman" w:hAnsi="Times New Roman" w:cs="Times New Roman"/>
      <w:b/>
      <w:bCs/>
      <w:i w:val="0"/>
      <w:iCs w:val="0"/>
      <w:caps w:val="0"/>
      <w:smallCaps w:val="0"/>
      <w:strike w:val="0"/>
      <w:dstrike w:val="0"/>
      <w:spacing w:val="-7"/>
      <w:sz w:val="23"/>
      <w:szCs w:val="23"/>
      <w:u w:val="none"/>
    </w:rPr>
  </w:style>
  <w:style w:type="character" w:customStyle="1" w:styleId="Heading1105pt">
    <w:name w:val="Heading #1 + 10.5 pt"/>
    <w:basedOn w:val="Heading1"/>
    <w:rPr>
      <w:rFonts w:ascii="Times New Roman" w:eastAsia="Times New Roman" w:hAnsi="Times New Roman" w:cs="Times New Roman"/>
      <w:b/>
      <w:bCs/>
      <w:i w:val="0"/>
      <w:iCs w:val="0"/>
      <w:caps w:val="0"/>
      <w:smallCaps w:val="0"/>
      <w:strike w:val="0"/>
      <w:dstrike w:val="0"/>
      <w:spacing w:val="-2"/>
      <w:sz w:val="21"/>
      <w:szCs w:val="21"/>
      <w:u w:val="single"/>
    </w:rPr>
  </w:style>
  <w:style w:type="character" w:customStyle="1" w:styleId="WW-Heading1105pt">
    <w:name w:val="WW-Heading #1 + 10.5 pt"/>
    <w:basedOn w:val="Heading1"/>
    <w:rPr>
      <w:rFonts w:ascii="Times New Roman" w:eastAsia="Times New Roman" w:hAnsi="Times New Roman" w:cs="Times New Roman"/>
      <w:b/>
      <w:bCs/>
      <w:i w:val="0"/>
      <w:iCs w:val="0"/>
      <w:caps w:val="0"/>
      <w:smallCaps w:val="0"/>
      <w:strike w:val="0"/>
      <w:dstrike w:val="0"/>
      <w:spacing w:val="-2"/>
      <w:sz w:val="21"/>
      <w:szCs w:val="21"/>
      <w:u w:val="none"/>
      <w:lang w:val="en-GB"/>
    </w:rPr>
  </w:style>
  <w:style w:type="character" w:customStyle="1" w:styleId="Heading1NotBold">
    <w:name w:val="Heading #1 + Not Bold"/>
    <w:basedOn w:val="Heading1"/>
    <w:rPr>
      <w:rFonts w:ascii="Times New Roman" w:eastAsia="Times New Roman" w:hAnsi="Times New Roman" w:cs="Times New Roman"/>
      <w:b w:val="0"/>
      <w:bCs w:val="0"/>
      <w:i/>
      <w:iCs/>
      <w:caps w:val="0"/>
      <w:smallCaps w:val="0"/>
      <w:strike w:val="0"/>
      <w:dstrike w:val="0"/>
      <w:spacing w:val="-9"/>
      <w:sz w:val="23"/>
      <w:szCs w:val="23"/>
      <w:u w:val="none"/>
    </w:rPr>
  </w:style>
  <w:style w:type="character" w:customStyle="1" w:styleId="Heading10">
    <w:name w:val="Heading #1"/>
    <w:basedOn w:val="Heading1"/>
    <w:rPr>
      <w:rFonts w:ascii="Times New Roman" w:eastAsia="Times New Roman" w:hAnsi="Times New Roman" w:cs="Times New Roman"/>
      <w:b/>
      <w:bCs/>
      <w:i w:val="0"/>
      <w:iCs w:val="0"/>
      <w:caps w:val="0"/>
      <w:smallCaps w:val="0"/>
      <w:strike w:val="0"/>
      <w:dstrike w:val="0"/>
      <w:spacing w:val="-7"/>
      <w:sz w:val="23"/>
      <w:szCs w:val="23"/>
      <w:u w:val="single"/>
      <w:lang w:val="en-GB"/>
    </w:rPr>
  </w:style>
  <w:style w:type="character" w:customStyle="1" w:styleId="Bodytext3115pt">
    <w:name w:val="Body text (3) + 11.5 pt"/>
    <w:basedOn w:val="Bodytext3"/>
    <w:rPr>
      <w:rFonts w:ascii="Times New Roman" w:eastAsia="Times New Roman" w:hAnsi="Times New Roman" w:cs="Times New Roman"/>
      <w:b w:val="0"/>
      <w:bCs w:val="0"/>
      <w:i/>
      <w:iCs/>
      <w:caps w:val="0"/>
      <w:smallCaps w:val="0"/>
      <w:strike w:val="0"/>
      <w:dstrike w:val="0"/>
      <w:spacing w:val="-9"/>
      <w:sz w:val="23"/>
      <w:szCs w:val="23"/>
      <w:u w:val="none"/>
    </w:rPr>
  </w:style>
  <w:style w:type="character" w:customStyle="1" w:styleId="BodytextSpacing0pt">
    <w:name w:val="Body text + Spacing 0 pt"/>
    <w:basedOn w:val="Bodytext"/>
    <w:rPr>
      <w:rFonts w:ascii="Times New Roman" w:eastAsia="Times New Roman" w:hAnsi="Times New Roman" w:cs="Times New Roman"/>
      <w:b w:val="0"/>
      <w:bCs w:val="0"/>
      <w:i w:val="0"/>
      <w:iCs w:val="0"/>
      <w:caps w:val="0"/>
      <w:smallCaps w:val="0"/>
      <w:strike w:val="0"/>
      <w:dstrike w:val="0"/>
      <w:spacing w:val="1"/>
      <w:sz w:val="21"/>
      <w:szCs w:val="21"/>
      <w:u w:val="none"/>
    </w:rPr>
  </w:style>
  <w:style w:type="character" w:customStyle="1" w:styleId="Headerorfooter3">
    <w:name w:val="Header or footer (3)_"/>
    <w:basedOn w:val="DefaultParagraphFont1"/>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Headerorfooter310pt">
    <w:name w:val="Header or footer (3) + 10 pt"/>
    <w:basedOn w:val="Headerorfooter3"/>
    <w:rPr>
      <w:rFonts w:ascii="Times New Roman" w:eastAsia="Times New Roman" w:hAnsi="Times New Roman" w:cs="Times New Roman"/>
      <w:b/>
      <w:bCs/>
      <w:i w:val="0"/>
      <w:iCs w:val="0"/>
      <w:caps w:val="0"/>
      <w:smallCaps w:val="0"/>
      <w:strike w:val="0"/>
      <w:dstrike w:val="0"/>
      <w:spacing w:val="1"/>
      <w:sz w:val="20"/>
      <w:szCs w:val="20"/>
      <w:u w:val="none"/>
    </w:rPr>
  </w:style>
  <w:style w:type="character" w:customStyle="1" w:styleId="WW-BodytextSpacing0pt">
    <w:name w:val="WW-Body text + Spacing 0 pt"/>
    <w:basedOn w:val="Bodytext"/>
    <w:rPr>
      <w:rFonts w:ascii="Times New Roman" w:eastAsia="Times New Roman" w:hAnsi="Times New Roman" w:cs="Times New Roman"/>
      <w:b w:val="0"/>
      <w:bCs w:val="0"/>
      <w:i w:val="0"/>
      <w:iCs w:val="0"/>
      <w:caps w:val="0"/>
      <w:smallCaps w:val="0"/>
      <w:strike w:val="0"/>
      <w:dstrike w:val="0"/>
      <w:spacing w:val="1"/>
      <w:sz w:val="21"/>
      <w:szCs w:val="21"/>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1"/>
    <w:pPr>
      <w:keepNext/>
      <w:spacing w:before="240" w:after="120"/>
    </w:pPr>
    <w:rPr>
      <w:rFonts w:ascii="Arial" w:eastAsia="Microsoft YaHei" w:hAnsi="Arial"/>
      <w:sz w:val="28"/>
      <w:szCs w:val="28"/>
    </w:rPr>
  </w:style>
  <w:style w:type="paragraph" w:styleId="BodyText1">
    <w:name w:val="Body Text"/>
    <w:basedOn w:val="Normal"/>
    <w:pPr>
      <w:spacing w:after="120"/>
    </w:pPr>
  </w:style>
  <w:style w:type="paragraph" w:styleId="List">
    <w:name w:val="List"/>
    <w:basedOn w:val="BodyText1"/>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Bodytext60">
    <w:name w:val="Body text (6)"/>
    <w:basedOn w:val="Normal"/>
    <w:next w:val="Normal"/>
    <w:pPr>
      <w:spacing w:after="240" w:line="278" w:lineRule="exact"/>
    </w:pPr>
    <w:rPr>
      <w:rFonts w:eastAsia="Times New Roman" w:cs="Times New Roman"/>
      <w:spacing w:val="1"/>
      <w:sz w:val="21"/>
      <w:szCs w:val="21"/>
    </w:rPr>
  </w:style>
  <w:style w:type="paragraph" w:customStyle="1" w:styleId="Bodytext5">
    <w:name w:val="Body text"/>
    <w:basedOn w:val="Normal"/>
    <w:next w:val="Normal"/>
    <w:pPr>
      <w:spacing w:line="0" w:lineRule="atLeast"/>
      <w:ind w:hanging="1420"/>
      <w:jc w:val="both"/>
    </w:pPr>
    <w:rPr>
      <w:rFonts w:eastAsia="Times New Roman" w:cs="Times New Roman"/>
      <w:spacing w:val="-4"/>
      <w:sz w:val="21"/>
      <w:szCs w:val="21"/>
    </w:rPr>
  </w:style>
  <w:style w:type="paragraph" w:customStyle="1" w:styleId="Headerorfooter21">
    <w:name w:val="Header or footer (2)"/>
    <w:basedOn w:val="Normal"/>
    <w:next w:val="Normal"/>
    <w:pPr>
      <w:spacing w:line="0" w:lineRule="atLeast"/>
    </w:pPr>
    <w:rPr>
      <w:rFonts w:eastAsia="Times New Roman" w:cs="Times New Roman"/>
      <w:b/>
      <w:bCs/>
      <w:spacing w:val="-3"/>
      <w:sz w:val="22"/>
      <w:szCs w:val="22"/>
    </w:rPr>
  </w:style>
  <w:style w:type="paragraph" w:customStyle="1" w:styleId="Bodytext20">
    <w:name w:val="Body text (2)"/>
    <w:basedOn w:val="Normal"/>
    <w:next w:val="Normal"/>
    <w:pPr>
      <w:spacing w:line="0" w:lineRule="atLeast"/>
      <w:ind w:hanging="1420"/>
      <w:jc w:val="both"/>
    </w:pPr>
    <w:rPr>
      <w:rFonts w:eastAsia="Times New Roman" w:cs="Times New Roman"/>
      <w:spacing w:val="-3"/>
      <w:sz w:val="15"/>
      <w:szCs w:val="15"/>
    </w:rPr>
  </w:style>
  <w:style w:type="paragraph" w:customStyle="1" w:styleId="Bodytext31">
    <w:name w:val="Body text (3)"/>
    <w:basedOn w:val="Normal"/>
    <w:next w:val="Normal"/>
    <w:pPr>
      <w:spacing w:after="360" w:line="0" w:lineRule="atLeast"/>
      <w:ind w:hanging="1420"/>
      <w:jc w:val="both"/>
    </w:pPr>
    <w:rPr>
      <w:rFonts w:eastAsia="Times New Roman" w:cs="Times New Roman"/>
      <w:b/>
      <w:bCs/>
      <w:spacing w:val="-2"/>
      <w:sz w:val="21"/>
      <w:szCs w:val="21"/>
    </w:rPr>
  </w:style>
  <w:style w:type="paragraph" w:customStyle="1" w:styleId="Bodytext41">
    <w:name w:val="Body text (4)"/>
    <w:basedOn w:val="Normal"/>
    <w:next w:val="Normal"/>
    <w:pPr>
      <w:spacing w:before="60" w:after="360" w:line="0" w:lineRule="atLeast"/>
      <w:ind w:hanging="1400"/>
    </w:pPr>
    <w:rPr>
      <w:rFonts w:eastAsia="Times New Roman" w:cs="Times New Roman"/>
      <w:i/>
      <w:iCs/>
      <w:spacing w:val="-6"/>
      <w:sz w:val="23"/>
      <w:szCs w:val="23"/>
    </w:rPr>
  </w:style>
  <w:style w:type="paragraph" w:customStyle="1" w:styleId="Heading11">
    <w:name w:val="Heading #1"/>
    <w:basedOn w:val="Normal"/>
    <w:next w:val="Normal"/>
    <w:pPr>
      <w:numPr>
        <w:numId w:val="6"/>
      </w:numPr>
      <w:spacing w:after="360" w:line="0" w:lineRule="atLeast"/>
      <w:ind w:left="0" w:hanging="1400"/>
      <w:outlineLvl w:val="0"/>
    </w:pPr>
    <w:rPr>
      <w:rFonts w:eastAsia="Times New Roman" w:cs="Times New Roman"/>
      <w:b/>
      <w:bCs/>
      <w:spacing w:val="-7"/>
      <w:sz w:val="23"/>
      <w:szCs w:val="23"/>
    </w:rPr>
  </w:style>
  <w:style w:type="paragraph" w:customStyle="1" w:styleId="Headerorfooter30">
    <w:name w:val="Header or footer (3)"/>
    <w:basedOn w:val="Normal"/>
    <w:next w:val="Normal"/>
    <w:pPr>
      <w:spacing w:line="0" w:lineRule="atLeast"/>
    </w:pPr>
    <w:rPr>
      <w:rFonts w:eastAsia="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1860</Words>
  <Characters>10605</Characters>
  <Application>Microsoft Office Word</Application>
  <DocSecurity>0</DocSecurity>
  <Lines>88</Lines>
  <Paragraphs>24</Paragraphs>
  <ScaleCrop>false</ScaleCrop>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2022-05-21T08:56:00Z</dcterms:created>
  <dcterms:modified xsi:type="dcterms:W3CDTF">2022-05-21T08:56:00Z</dcterms:modified>
</cp:coreProperties>
</file>